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u w:val="none"/>
          <w:lang w:eastAsia="zh-CN"/>
        </w:rPr>
      </w:pPr>
      <w:r>
        <w:rPr>
          <w:rFonts w:hint="eastAsia" w:ascii="方正小标宋简体" w:hAnsi="方正小标宋简体" w:eastAsia="方正小标宋简体" w:cs="方正小标宋简体"/>
          <w:b w:val="0"/>
          <w:bCs w:val="0"/>
          <w:color w:val="auto"/>
          <w:sz w:val="44"/>
          <w:szCs w:val="44"/>
          <w:highlight w:val="none"/>
          <w:u w:val="none"/>
        </w:rPr>
        <w:t>深圳市龙岗区</w:t>
      </w:r>
      <w:r>
        <w:rPr>
          <w:rFonts w:hint="default" w:ascii="方正小标宋简体" w:hAnsi="方正小标宋简体" w:eastAsia="方正小标宋简体" w:cs="方正小标宋简体"/>
          <w:b w:val="0"/>
          <w:bCs w:val="0"/>
          <w:color w:val="auto"/>
          <w:sz w:val="44"/>
          <w:szCs w:val="44"/>
          <w:highlight w:val="none"/>
          <w:u w:val="none"/>
        </w:rPr>
        <w:t>科技创新专项资金</w:t>
      </w:r>
      <w:r>
        <w:rPr>
          <w:rFonts w:hint="eastAsia" w:ascii="方正小标宋简体" w:hAnsi="方正小标宋简体" w:eastAsia="方正小标宋简体" w:cs="方正小标宋简体"/>
          <w:b w:val="0"/>
          <w:bCs w:val="0"/>
          <w:color w:val="auto"/>
          <w:sz w:val="44"/>
          <w:szCs w:val="44"/>
          <w:highlight w:val="none"/>
          <w:u w:val="none"/>
          <w:lang w:eastAsia="zh-CN"/>
        </w:rPr>
        <w:t>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u w:val="none"/>
        </w:rPr>
      </w:pPr>
      <w:r>
        <w:rPr>
          <w:rFonts w:hint="eastAsia" w:ascii="方正小标宋简体" w:hAnsi="方正小标宋简体" w:eastAsia="方正小标宋简体" w:cs="方正小标宋简体"/>
          <w:b w:val="0"/>
          <w:bCs w:val="0"/>
          <w:color w:val="auto"/>
          <w:sz w:val="44"/>
          <w:szCs w:val="44"/>
          <w:highlight w:val="none"/>
          <w:u w:val="none"/>
        </w:rPr>
        <w:t>科技</w:t>
      </w:r>
      <w:r>
        <w:rPr>
          <w:rFonts w:hint="eastAsia" w:ascii="方正小标宋简体" w:hAnsi="方正小标宋简体" w:eastAsia="方正小标宋简体" w:cs="方正小标宋简体"/>
          <w:b w:val="0"/>
          <w:bCs w:val="0"/>
          <w:color w:val="auto"/>
          <w:sz w:val="44"/>
          <w:szCs w:val="44"/>
          <w:highlight w:val="none"/>
          <w:u w:val="none"/>
          <w:lang w:eastAsia="zh-CN"/>
        </w:rPr>
        <w:t>发展</w:t>
      </w:r>
      <w:r>
        <w:rPr>
          <w:rFonts w:hint="eastAsia" w:ascii="方正小标宋简体" w:hAnsi="方正小标宋简体" w:eastAsia="方正小标宋简体" w:cs="方正小标宋简体"/>
          <w:b w:val="0"/>
          <w:bCs w:val="0"/>
          <w:color w:val="auto"/>
          <w:sz w:val="44"/>
          <w:szCs w:val="44"/>
          <w:highlight w:val="none"/>
          <w:u w:val="none"/>
        </w:rPr>
        <w:t>实施细则</w:t>
      </w: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（征求意见稿）</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sz w:val="32"/>
          <w:szCs w:val="32"/>
          <w:highlight w:val="none"/>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SI黑体-GB2312" w:hAnsi="CESI黑体-GB2312" w:eastAsia="CESI黑体-GB2312" w:cs="CESI黑体-GB2312"/>
          <w:color w:val="auto"/>
          <w:sz w:val="32"/>
          <w:szCs w:val="32"/>
          <w:highlight w:val="none"/>
          <w:u w:val="none"/>
        </w:rPr>
      </w:pPr>
      <w:r>
        <w:rPr>
          <w:rFonts w:hint="eastAsia" w:ascii="CESI黑体-GB2312" w:hAnsi="CESI黑体-GB2312" w:eastAsia="CESI黑体-GB2312" w:cs="CESI黑体-GB2312"/>
          <w:color w:val="auto"/>
          <w:sz w:val="32"/>
          <w:szCs w:val="32"/>
          <w:highlight w:val="none"/>
          <w:u w:val="none"/>
        </w:rPr>
        <w:t xml:space="preserve"> 总则</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highlight w:val="none"/>
          <w:u w:val="none"/>
        </w:rPr>
      </w:pPr>
      <w:r>
        <w:rPr>
          <w:rFonts w:hint="default" w:ascii="Times New Roman" w:hAnsi="Times New Roman" w:eastAsia="仿宋_GB2312" w:cs="Times New Roman"/>
          <w:color w:val="auto"/>
          <w:sz w:val="32"/>
          <w:szCs w:val="32"/>
          <w:highlight w:val="none"/>
          <w:u w:val="none"/>
        </w:rPr>
        <w:t>　　</w:t>
      </w:r>
      <w:r>
        <w:rPr>
          <w:rFonts w:hint="eastAsia" w:ascii="CESI黑体-GB2312" w:hAnsi="CESI黑体-GB2312" w:eastAsia="CESI黑体-GB2312" w:cs="CESI黑体-GB2312"/>
          <w:b w:val="0"/>
          <w:bCs w:val="0"/>
          <w:color w:val="auto"/>
          <w:sz w:val="32"/>
          <w:szCs w:val="32"/>
          <w:highlight w:val="none"/>
          <w:u w:val="none"/>
        </w:rPr>
        <w:t>第一条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为</w:t>
      </w:r>
      <w:r>
        <w:rPr>
          <w:rFonts w:hint="default" w:ascii="仿宋_GB2312" w:hAnsi="仿宋_GB2312" w:eastAsia="仿宋_GB2312" w:cs="仿宋_GB2312"/>
          <w:color w:val="auto"/>
          <w:sz w:val="32"/>
          <w:szCs w:val="32"/>
          <w:highlight w:val="none"/>
          <w:u w:val="none"/>
        </w:rPr>
        <w:t>深入</w:t>
      </w:r>
      <w:r>
        <w:rPr>
          <w:rFonts w:hint="eastAsia" w:ascii="仿宋_GB2312" w:hAnsi="仿宋_GB2312" w:eastAsia="仿宋_GB2312" w:cs="仿宋_GB2312"/>
          <w:color w:val="auto"/>
          <w:sz w:val="32"/>
          <w:szCs w:val="32"/>
          <w:highlight w:val="none"/>
          <w:u w:val="none"/>
          <w:lang w:val="en-US" w:eastAsia="zh-CN"/>
        </w:rPr>
        <w:t>实施</w:t>
      </w:r>
      <w:r>
        <w:rPr>
          <w:rFonts w:hint="eastAsia" w:ascii="仿宋_GB2312" w:hAnsi="仿宋_GB2312" w:eastAsia="仿宋_GB2312" w:cs="仿宋_GB2312"/>
          <w:color w:val="auto"/>
          <w:sz w:val="32"/>
          <w:szCs w:val="32"/>
          <w:highlight w:val="none"/>
          <w:u w:val="none"/>
        </w:rPr>
        <w:t>创新驱动发展战略，加快集聚</w:t>
      </w:r>
      <w:r>
        <w:rPr>
          <w:rFonts w:hint="default" w:ascii="仿宋_GB2312" w:hAnsi="仿宋_GB2312" w:eastAsia="仿宋_GB2312" w:cs="仿宋_GB2312"/>
          <w:color w:val="auto"/>
          <w:sz w:val="32"/>
          <w:szCs w:val="32"/>
          <w:highlight w:val="none"/>
          <w:u w:val="none"/>
        </w:rPr>
        <w:t>科技</w:t>
      </w:r>
      <w:r>
        <w:rPr>
          <w:rFonts w:hint="eastAsia" w:ascii="仿宋_GB2312" w:hAnsi="仿宋_GB2312" w:eastAsia="仿宋_GB2312" w:cs="仿宋_GB2312"/>
          <w:color w:val="auto"/>
          <w:sz w:val="32"/>
          <w:szCs w:val="32"/>
          <w:highlight w:val="none"/>
          <w:u w:val="none"/>
        </w:rPr>
        <w:t>创新资源，全面提升自主创新能力，推动龙岗高质量</w:t>
      </w:r>
      <w:r>
        <w:rPr>
          <w:rFonts w:hint="default" w:ascii="仿宋_GB2312" w:hAnsi="仿宋_GB2312" w:eastAsia="仿宋_GB2312" w:cs="仿宋_GB2312"/>
          <w:color w:val="auto"/>
          <w:sz w:val="32"/>
          <w:szCs w:val="32"/>
          <w:highlight w:val="none"/>
          <w:u w:val="none"/>
        </w:rPr>
        <w:t>可持续</w:t>
      </w:r>
      <w:r>
        <w:rPr>
          <w:rFonts w:hint="eastAsia" w:ascii="仿宋_GB2312" w:hAnsi="仿宋_GB2312" w:eastAsia="仿宋_GB2312" w:cs="仿宋_GB2312"/>
          <w:color w:val="auto"/>
          <w:sz w:val="32"/>
          <w:szCs w:val="32"/>
          <w:highlight w:val="none"/>
          <w:u w:val="none"/>
        </w:rPr>
        <w:t>发展，</w:t>
      </w:r>
      <w:r>
        <w:rPr>
          <w:rFonts w:hint="default" w:ascii="仿宋_GB2312" w:hAnsi="仿宋_GB2312" w:eastAsia="仿宋_GB2312" w:cs="仿宋_GB2312"/>
          <w:color w:val="auto"/>
          <w:sz w:val="32"/>
          <w:szCs w:val="32"/>
          <w:highlight w:val="none"/>
          <w:u w:val="none"/>
        </w:rPr>
        <w:t>打造深圳东部创新中心，</w:t>
      </w:r>
      <w:r>
        <w:rPr>
          <w:rFonts w:hint="eastAsia" w:ascii="仿宋_GB2312" w:hAnsi="仿宋_GB2312" w:eastAsia="仿宋_GB2312" w:cs="仿宋_GB2312"/>
          <w:color w:val="auto"/>
          <w:sz w:val="32"/>
          <w:szCs w:val="32"/>
          <w:highlight w:val="none"/>
          <w:u w:val="none"/>
        </w:rPr>
        <w:t>根据</w:t>
      </w:r>
      <w:r>
        <w:rPr>
          <w:rFonts w:hint="default" w:ascii="仿宋_GB2312" w:hAnsi="仿宋_GB2312" w:eastAsia="仿宋_GB2312" w:cs="仿宋_GB2312"/>
          <w:color w:val="auto"/>
          <w:sz w:val="32"/>
          <w:szCs w:val="32"/>
          <w:highlight w:val="none"/>
          <w:u w:val="none"/>
        </w:rPr>
        <w:t>国家、省、市相关文件精神，以及</w:t>
      </w:r>
      <w:r>
        <w:rPr>
          <w:rFonts w:hint="eastAsia" w:ascii="仿宋_GB2312" w:hAnsi="Arial" w:eastAsia="仿宋_GB2312" w:cs="Arial"/>
          <w:color w:val="auto"/>
          <w:sz w:val="32"/>
          <w:szCs w:val="32"/>
        </w:rPr>
        <w:t>《深圳市龙岗区区级财政专项资金管理办法》</w:t>
      </w:r>
      <w:r>
        <w:rPr>
          <w:rFonts w:hint="default" w:ascii="仿宋_GB2312" w:hAnsi="Arial" w:eastAsia="仿宋_GB2312" w:cs="Arial"/>
          <w:color w:val="auto"/>
          <w:sz w:val="32"/>
          <w:szCs w:val="32"/>
          <w:lang w:eastAsia="zh-CN"/>
        </w:rPr>
        <w:t>和</w:t>
      </w:r>
      <w:r>
        <w:rPr>
          <w:rFonts w:hint="eastAsia" w:ascii="仿宋_GB2312" w:hAnsi="仿宋_GB2312" w:eastAsia="仿宋_GB2312" w:cs="仿宋_GB2312"/>
          <w:color w:val="auto"/>
          <w:sz w:val="32"/>
          <w:szCs w:val="32"/>
          <w:highlight w:val="none"/>
          <w:u w:val="none"/>
        </w:rPr>
        <w:t>《深圳市龙岗区科技</w:t>
      </w:r>
      <w:r>
        <w:rPr>
          <w:rFonts w:hint="eastAsia" w:ascii="仿宋_GB2312" w:hAnsi="仿宋_GB2312" w:eastAsia="仿宋_GB2312" w:cs="仿宋_GB2312"/>
          <w:color w:val="auto"/>
          <w:sz w:val="32"/>
          <w:szCs w:val="32"/>
          <w:highlight w:val="none"/>
          <w:u w:val="none"/>
          <w:lang w:val="en-US" w:eastAsia="zh-CN"/>
        </w:rPr>
        <w:t>创新</w:t>
      </w:r>
      <w:r>
        <w:rPr>
          <w:rFonts w:hint="eastAsia" w:ascii="仿宋_GB2312" w:hAnsi="仿宋_GB2312" w:eastAsia="仿宋_GB2312" w:cs="仿宋_GB2312"/>
          <w:color w:val="auto"/>
          <w:sz w:val="32"/>
          <w:szCs w:val="32"/>
          <w:highlight w:val="none"/>
          <w:u w:val="none"/>
        </w:rPr>
        <w:t>专项资金管理办法》，制定本实施细则。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highlight w:val="none"/>
          <w:lang w:eastAsia="zh-CN"/>
        </w:rPr>
      </w:pPr>
      <w:r>
        <w:rPr>
          <w:rFonts w:hint="eastAsia" w:ascii="CESI黑体-GB2312" w:hAnsi="CESI黑体-GB2312" w:eastAsia="CESI黑体-GB2312" w:cs="CESI黑体-GB2312"/>
          <w:b w:val="0"/>
          <w:bCs w:val="0"/>
          <w:color w:val="auto"/>
          <w:sz w:val="32"/>
          <w:szCs w:val="32"/>
          <w:highlight w:val="none"/>
          <w:u w:val="none"/>
        </w:rPr>
        <w:t>第二条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lang w:val="en-US" w:eastAsia="zh-CN"/>
        </w:rPr>
        <w:t xml:space="preserve"> </w:t>
      </w:r>
      <w:r>
        <w:rPr>
          <w:rFonts w:hint="default" w:ascii="仿宋_GB2312" w:hAnsi="仿宋_GB2312" w:eastAsia="仿宋_GB2312" w:cs="仿宋_GB2312"/>
          <w:color w:val="auto"/>
          <w:sz w:val="32"/>
          <w:szCs w:val="32"/>
          <w:highlight w:val="none"/>
          <w:u w:val="none"/>
          <w:lang w:eastAsia="zh-CN"/>
        </w:rPr>
        <w:t>本实施细则所需资金从区</w:t>
      </w:r>
      <w:r>
        <w:rPr>
          <w:rFonts w:hint="eastAsia" w:ascii="仿宋_GB2312" w:hAnsi="仿宋_GB2312" w:eastAsia="仿宋_GB2312" w:cs="仿宋_GB2312"/>
          <w:color w:val="auto"/>
          <w:sz w:val="32"/>
          <w:szCs w:val="32"/>
          <w:highlight w:val="none"/>
          <w:u w:val="none"/>
        </w:rPr>
        <w:t>科技创新</w:t>
      </w:r>
      <w:r>
        <w:rPr>
          <w:rFonts w:hint="default" w:ascii="仿宋_GB2312" w:hAnsi="仿宋_GB2312" w:eastAsia="仿宋_GB2312" w:cs="仿宋_GB2312"/>
          <w:color w:val="auto"/>
          <w:sz w:val="32"/>
          <w:szCs w:val="32"/>
          <w:highlight w:val="none"/>
          <w:u w:val="none"/>
        </w:rPr>
        <w:t>专项资金中列支，实行总额控制，如果年度资助规模超出财政预算，则</w:t>
      </w:r>
      <w:r>
        <w:rPr>
          <w:rFonts w:hint="eastAsia" w:ascii="仿宋_GB2312" w:hAnsi="仿宋_GB2312" w:eastAsia="仿宋_GB2312" w:cs="仿宋_GB2312"/>
          <w:color w:val="auto"/>
          <w:sz w:val="32"/>
          <w:szCs w:val="32"/>
          <w:highlight w:val="none"/>
          <w:lang w:eastAsia="zh-CN"/>
        </w:rPr>
        <w:t>对</w:t>
      </w:r>
      <w:r>
        <w:rPr>
          <w:rFonts w:hint="default" w:ascii="仿宋_GB2312" w:hAnsi="仿宋_GB2312" w:eastAsia="仿宋_GB2312" w:cs="仿宋_GB2312"/>
          <w:color w:val="auto"/>
          <w:sz w:val="32"/>
          <w:szCs w:val="32"/>
          <w:highlight w:val="none"/>
          <w:lang w:eastAsia="zh-CN"/>
        </w:rPr>
        <w:t>扶持</w:t>
      </w:r>
      <w:r>
        <w:rPr>
          <w:rFonts w:hint="eastAsia" w:ascii="仿宋_GB2312" w:hAnsi="仿宋_GB2312" w:eastAsia="仿宋_GB2312" w:cs="仿宋_GB2312"/>
          <w:color w:val="auto"/>
          <w:sz w:val="32"/>
          <w:szCs w:val="32"/>
          <w:highlight w:val="none"/>
          <w:lang w:eastAsia="zh-CN"/>
        </w:rPr>
        <w:t>项目</w:t>
      </w:r>
      <w:r>
        <w:rPr>
          <w:rFonts w:hint="default" w:ascii="仿宋_GB2312" w:hAnsi="仿宋_GB2312" w:eastAsia="仿宋_GB2312" w:cs="仿宋_GB2312"/>
          <w:color w:val="auto"/>
          <w:sz w:val="32"/>
          <w:szCs w:val="32"/>
          <w:highlight w:val="none"/>
          <w:lang w:eastAsia="zh-CN"/>
        </w:rPr>
        <w:t>应获资助金额按比例核减</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highlight w:val="none"/>
          <w:lang w:eastAsia="zh-CN"/>
        </w:rPr>
      </w:pPr>
      <w:r>
        <w:rPr>
          <w:rFonts w:hint="eastAsia" w:ascii="CESI黑体-GB2312" w:hAnsi="CESI黑体-GB2312" w:eastAsia="CESI黑体-GB2312" w:cs="CESI黑体-GB2312"/>
          <w:color w:val="auto"/>
          <w:sz w:val="32"/>
          <w:szCs w:val="32"/>
          <w:highlight w:val="none"/>
          <w:lang w:eastAsia="zh-CN"/>
        </w:rPr>
        <w:t>第三条</w:t>
      </w:r>
      <w:r>
        <w:rPr>
          <w:rFonts w:hint="default" w:ascii="仿宋_GB2312" w:hAnsi="仿宋_GB2312" w:eastAsia="仿宋_GB2312" w:cs="仿宋_GB2312"/>
          <w:color w:val="auto"/>
          <w:sz w:val="32"/>
          <w:szCs w:val="32"/>
          <w:highlight w:val="none"/>
          <w:lang w:eastAsia="zh-CN"/>
        </w:rPr>
        <w:t xml:space="preserve">  区科技创新局是本细则的实施部门。</w:t>
      </w:r>
      <w:r>
        <w:rPr>
          <w:rFonts w:hint="default" w:ascii="仿宋_GB2312" w:hAnsi="仿宋_GB2312" w:eastAsia="仿宋_GB2312" w:cs="仿宋_GB2312"/>
          <w:color w:val="auto"/>
          <w:sz w:val="32"/>
          <w:szCs w:val="32"/>
          <w:highlight w:val="none"/>
          <w:u w:val="none"/>
          <w:lang w:eastAsia="zh-CN"/>
        </w:rPr>
        <w:t>科技项目立项工作</w:t>
      </w:r>
      <w:r>
        <w:rPr>
          <w:rFonts w:hint="default" w:ascii="仿宋_GB2312" w:hAnsi="仿宋_GB2312" w:eastAsia="仿宋_GB2312" w:cs="仿宋_GB2312"/>
          <w:color w:val="auto"/>
          <w:sz w:val="32"/>
          <w:szCs w:val="32"/>
          <w:highlight w:val="none"/>
          <w:u w:val="none"/>
        </w:rPr>
        <w:t>遵循</w:t>
      </w:r>
      <w:r>
        <w:rPr>
          <w:rFonts w:hint="eastAsia" w:ascii="仿宋_GB2312" w:hAnsi="仿宋_GB2312" w:eastAsia="仿宋_GB2312" w:cs="仿宋_GB2312"/>
          <w:color w:val="auto"/>
          <w:sz w:val="32"/>
          <w:szCs w:val="32"/>
          <w:highlight w:val="none"/>
          <w:lang w:eastAsia="zh-CN"/>
        </w:rPr>
        <w:t>公开、公平、公正的原则，</w:t>
      </w:r>
      <w:r>
        <w:rPr>
          <w:rFonts w:hint="default" w:ascii="仿宋_GB2312" w:hAnsi="仿宋_GB2312" w:eastAsia="仿宋_GB2312" w:cs="仿宋_GB2312"/>
          <w:color w:val="auto"/>
          <w:sz w:val="32"/>
          <w:szCs w:val="32"/>
          <w:highlight w:val="none"/>
          <w:lang w:eastAsia="zh-CN"/>
        </w:rPr>
        <w:t>采取自主申请、平等竞争、</w:t>
      </w:r>
      <w:r>
        <w:rPr>
          <w:rFonts w:hint="eastAsia" w:ascii="仿宋_GB2312" w:hAnsi="仿宋_GB2312" w:eastAsia="仿宋_GB2312" w:cs="仿宋_GB2312"/>
          <w:color w:val="auto"/>
          <w:sz w:val="32"/>
          <w:szCs w:val="32"/>
          <w:highlight w:val="none"/>
          <w:lang w:eastAsia="zh-CN"/>
        </w:rPr>
        <w:t>择优</w:t>
      </w:r>
      <w:r>
        <w:rPr>
          <w:rFonts w:hint="default" w:ascii="仿宋_GB2312" w:hAnsi="仿宋_GB2312" w:eastAsia="仿宋_GB2312" w:cs="仿宋_GB2312"/>
          <w:color w:val="auto"/>
          <w:sz w:val="32"/>
          <w:szCs w:val="32"/>
          <w:highlight w:val="none"/>
          <w:lang w:eastAsia="zh-CN"/>
        </w:rPr>
        <w:t>支持的工作机制。</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SI黑体-GB2312" w:hAnsi="CESI黑体-GB2312" w:eastAsia="CESI黑体-GB2312" w:cs="CESI黑体-GB2312"/>
          <w:color w:val="auto"/>
          <w:sz w:val="32"/>
          <w:szCs w:val="32"/>
          <w:highlight w:val="none"/>
          <w:u w:val="none"/>
        </w:rPr>
      </w:pPr>
      <w:r>
        <w:rPr>
          <w:rFonts w:hint="eastAsia" w:ascii="CESI黑体-GB2312" w:hAnsi="CESI黑体-GB2312" w:eastAsia="CESI黑体-GB2312" w:cs="CESI黑体-GB2312"/>
          <w:color w:val="auto"/>
          <w:sz w:val="32"/>
          <w:szCs w:val="32"/>
          <w:highlight w:val="none"/>
          <w:u w:val="none"/>
        </w:rPr>
        <w:t>支持条件和标准</w:t>
      </w:r>
    </w:p>
    <w:p>
      <w:pPr>
        <w:pStyle w:val="2"/>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center"/>
        <w:textAlignment w:val="auto"/>
        <w:rPr>
          <w:rFonts w:hint="eastAsia" w:ascii="华文楷体" w:hAnsi="华文楷体" w:eastAsia="华文楷体" w:cs="华文楷体"/>
          <w:color w:val="auto"/>
          <w:sz w:val="32"/>
          <w:szCs w:val="32"/>
          <w:highlight w:val="none"/>
          <w:u w:val="none"/>
        </w:rPr>
      </w:pPr>
      <w:r>
        <w:rPr>
          <w:rFonts w:hint="eastAsia" w:ascii="华文楷体" w:hAnsi="华文楷体" w:eastAsia="华文楷体" w:cs="华文楷体"/>
          <w:color w:val="auto"/>
          <w:sz w:val="32"/>
          <w:szCs w:val="32"/>
          <w:highlight w:val="none"/>
          <w:u w:val="none"/>
        </w:rPr>
        <w:t>创新平台支持计划</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default" w:ascii="仿宋_GB2312" w:hAnsi="仿宋_GB2312" w:eastAsia="仿宋_GB2312" w:cs="仿宋_GB2312"/>
          <w:sz w:val="32"/>
          <w:szCs w:val="32"/>
        </w:rPr>
        <w:t>国家、省、市创新平台配套扶持</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u w:val="none"/>
        </w:rPr>
        <w:t>对获得</w:t>
      </w:r>
      <w:r>
        <w:rPr>
          <w:rFonts w:hint="default" w:ascii="仿宋_GB2312" w:hAnsi="仿宋_GB2312" w:eastAsia="仿宋_GB2312" w:cs="仿宋_GB2312"/>
          <w:color w:val="auto"/>
          <w:sz w:val="32"/>
          <w:szCs w:val="32"/>
          <w:highlight w:val="none"/>
          <w:u w:val="none"/>
        </w:rPr>
        <w:t>国家、广东省、深圳市</w:t>
      </w:r>
      <w:r>
        <w:rPr>
          <w:rFonts w:hint="eastAsia" w:ascii="仿宋_GB2312" w:hAnsi="仿宋_GB2312" w:eastAsia="仿宋_GB2312" w:cs="仿宋_GB2312"/>
          <w:color w:val="auto"/>
          <w:sz w:val="32"/>
          <w:szCs w:val="32"/>
          <w:highlight w:val="none"/>
          <w:u w:val="none"/>
        </w:rPr>
        <w:t>立项扶持的（重点）实验室、技术创新中心、工程（技术）研究中心、工程实验室等创新平台，且上一年度通过绩效考核或完成项目整体验收的，按不超过上级立项单位</w:t>
      </w:r>
      <w:r>
        <w:rPr>
          <w:rFonts w:hint="default" w:ascii="仿宋_GB2312" w:hAnsi="仿宋_GB2312" w:eastAsia="仿宋_GB2312" w:cs="仿宋_GB2312"/>
          <w:color w:val="auto"/>
          <w:sz w:val="32"/>
          <w:szCs w:val="32"/>
          <w:highlight w:val="none"/>
          <w:u w:val="none"/>
        </w:rPr>
        <w:t>扶持</w:t>
      </w:r>
      <w:r>
        <w:rPr>
          <w:rFonts w:hint="eastAsia" w:ascii="仿宋_GB2312" w:hAnsi="仿宋_GB2312" w:eastAsia="仿宋_GB2312" w:cs="仿宋_GB2312"/>
          <w:color w:val="auto"/>
          <w:sz w:val="32"/>
          <w:szCs w:val="32"/>
          <w:highlight w:val="none"/>
          <w:u w:val="none"/>
        </w:rPr>
        <w:t>金额</w:t>
      </w:r>
      <w:r>
        <w:rPr>
          <w:rFonts w:hint="default" w:ascii="仿宋_GB2312" w:hAnsi="仿宋_GB2312" w:eastAsia="仿宋_GB2312" w:cs="仿宋_GB2312"/>
          <w:color w:val="auto"/>
          <w:sz w:val="32"/>
          <w:szCs w:val="32"/>
          <w:highlight w:val="none"/>
          <w:u w:val="none"/>
        </w:rPr>
        <w:t>的</w:t>
      </w:r>
      <w:r>
        <w:rPr>
          <w:rFonts w:hint="eastAsia" w:ascii="仿宋_GB2312" w:hAnsi="仿宋_GB2312" w:eastAsia="仿宋_GB2312" w:cs="仿宋_GB2312"/>
          <w:color w:val="auto"/>
          <w:sz w:val="32"/>
          <w:szCs w:val="32"/>
          <w:highlight w:val="none"/>
          <w:u w:val="none"/>
        </w:rPr>
        <w:t>50%</w:t>
      </w:r>
      <w:r>
        <w:rPr>
          <w:rFonts w:hint="default" w:ascii="仿宋_GB2312" w:hAnsi="仿宋_GB2312" w:eastAsia="仿宋_GB2312" w:cs="仿宋_GB2312"/>
          <w:color w:val="auto"/>
          <w:sz w:val="32"/>
          <w:szCs w:val="32"/>
          <w:highlight w:val="none"/>
          <w:u w:val="none"/>
        </w:rPr>
        <w:t>，给予配套奖励。其中，</w:t>
      </w:r>
      <w:r>
        <w:rPr>
          <w:rFonts w:hint="eastAsia" w:ascii="仿宋_GB2312" w:hAnsi="仿宋_GB2312" w:eastAsia="仿宋_GB2312" w:cs="仿宋_GB2312"/>
          <w:color w:val="auto"/>
          <w:sz w:val="32"/>
          <w:szCs w:val="32"/>
          <w:highlight w:val="none"/>
          <w:u w:val="none"/>
          <w:lang w:eastAsia="zh-CN"/>
        </w:rPr>
        <w:t>国家</w:t>
      </w:r>
      <w:r>
        <w:rPr>
          <w:rFonts w:hint="default" w:ascii="仿宋_GB2312" w:hAnsi="仿宋_GB2312" w:eastAsia="仿宋_GB2312" w:cs="仿宋_GB2312"/>
          <w:color w:val="auto"/>
          <w:sz w:val="32"/>
          <w:szCs w:val="32"/>
          <w:highlight w:val="none"/>
          <w:u w:val="none"/>
          <w:lang w:eastAsia="zh-CN"/>
        </w:rPr>
        <w:t>级最高</w:t>
      </w:r>
      <w:r>
        <w:rPr>
          <w:rFonts w:hint="eastAsia" w:ascii="仿宋_GB2312" w:hAnsi="仿宋_GB2312" w:eastAsia="仿宋_GB2312" w:cs="仿宋_GB2312"/>
          <w:color w:val="auto"/>
          <w:sz w:val="32"/>
          <w:szCs w:val="32"/>
          <w:highlight w:val="none"/>
          <w:u w:val="none"/>
        </w:rPr>
        <w:t>3000万元</w:t>
      </w:r>
      <w:r>
        <w:rPr>
          <w:rFonts w:hint="default"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省、市级</w:t>
      </w:r>
      <w:r>
        <w:rPr>
          <w:rFonts w:hint="eastAsia" w:ascii="仿宋_GB2312" w:hAnsi="仿宋_GB2312" w:eastAsia="仿宋_GB2312" w:cs="仿宋_GB2312"/>
          <w:color w:val="auto"/>
          <w:sz w:val="32"/>
          <w:szCs w:val="32"/>
          <w:highlight w:val="none"/>
          <w:u w:val="none"/>
        </w:rPr>
        <w:t>最高</w:t>
      </w:r>
      <w:r>
        <w:rPr>
          <w:rFonts w:hint="eastAsia" w:ascii="仿宋_GB2312" w:hAnsi="仿宋_GB2312" w:eastAsia="仿宋_GB2312" w:cs="仿宋_GB2312"/>
          <w:color w:val="auto"/>
          <w:sz w:val="32"/>
          <w:szCs w:val="32"/>
          <w:highlight w:val="none"/>
          <w:u w:val="none"/>
          <w:lang w:val="en-US" w:eastAsia="zh-CN"/>
        </w:rPr>
        <w:t>500万元</w:t>
      </w:r>
      <w:r>
        <w:rPr>
          <w:rFonts w:hint="eastAsia" w:ascii="仿宋_GB2312" w:hAnsi="仿宋_GB2312" w:eastAsia="仿宋_GB2312" w:cs="仿宋_GB2312"/>
          <w:color w:val="auto"/>
          <w:sz w:val="32"/>
          <w:szCs w:val="32"/>
          <w:highlight w:val="none"/>
          <w:u w:val="none"/>
        </w:rPr>
        <w:t>。同一项目已获得区级创新平台认定扶持的，按最高金额给予差额</w:t>
      </w:r>
      <w:r>
        <w:rPr>
          <w:rFonts w:hint="default" w:ascii="仿宋_GB2312" w:hAnsi="仿宋_GB2312" w:eastAsia="仿宋_GB2312" w:cs="仿宋_GB2312"/>
          <w:color w:val="auto"/>
          <w:sz w:val="32"/>
          <w:szCs w:val="32"/>
          <w:highlight w:val="none"/>
          <w:u w:val="none"/>
        </w:rPr>
        <w:t>奖励</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kern w:val="2"/>
          <w:sz w:val="32"/>
          <w:szCs w:val="32"/>
          <w:lang w:eastAsia="zh-CN" w:bidi="ar-SA"/>
        </w:rPr>
      </w:pPr>
      <w:r>
        <w:rPr>
          <w:rFonts w:hint="default" w:ascii="CESI黑体-GB2312" w:hAnsi="CESI黑体-GB2312" w:eastAsia="CESI黑体-GB2312" w:cs="CESI黑体-GB2312"/>
          <w:sz w:val="32"/>
          <w:szCs w:val="32"/>
        </w:rPr>
        <w:t xml:space="preserve">  </w:t>
      </w:r>
      <w:r>
        <w:rPr>
          <w:rFonts w:hint="default" w:ascii="仿宋_GB2312" w:hAnsi="仿宋_GB2312" w:eastAsia="仿宋_GB2312" w:cs="仿宋_GB2312"/>
          <w:kern w:val="2"/>
          <w:sz w:val="32"/>
          <w:szCs w:val="32"/>
          <w:lang w:eastAsia="zh-CN" w:bidi="ar-SA"/>
        </w:rPr>
        <w:t>深圳创新“十大行动计划”配套扶持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eastAsia="zh-CN" w:bidi="ar-SA"/>
        </w:rPr>
      </w:pPr>
      <w:r>
        <w:rPr>
          <w:rFonts w:hint="eastAsia" w:ascii="仿宋_GB2312" w:hAnsi="仿宋_GB2312" w:eastAsia="仿宋_GB2312" w:cs="仿宋_GB2312"/>
          <w:color w:val="auto"/>
          <w:sz w:val="32"/>
          <w:szCs w:val="32"/>
          <w:highlight w:val="none"/>
          <w:u w:val="none"/>
          <w:lang w:val="en-US" w:eastAsia="zh-CN"/>
        </w:rPr>
        <w:t>对获得深圳</w:t>
      </w:r>
      <w:r>
        <w:rPr>
          <w:rFonts w:hint="default" w:ascii="仿宋_GB2312" w:hAnsi="仿宋_GB2312" w:eastAsia="仿宋_GB2312" w:cs="仿宋_GB2312"/>
          <w:color w:val="auto"/>
          <w:sz w:val="32"/>
          <w:szCs w:val="32"/>
          <w:highlight w:val="none"/>
          <w:u w:val="none"/>
          <w:lang w:eastAsia="zh-CN"/>
        </w:rPr>
        <w:t>创新“十大行动计划”中</w:t>
      </w:r>
      <w:r>
        <w:rPr>
          <w:rFonts w:hint="eastAsia" w:ascii="仿宋_GB2312" w:hAnsi="仿宋_GB2312" w:eastAsia="仿宋_GB2312" w:cs="仿宋_GB2312"/>
          <w:color w:val="auto"/>
          <w:sz w:val="32"/>
          <w:szCs w:val="32"/>
          <w:highlight w:val="none"/>
          <w:u w:val="none"/>
          <w:lang w:val="en-US" w:eastAsia="zh-CN"/>
        </w:rPr>
        <w:t>“十大诺奖实验室”</w:t>
      </w:r>
      <w:r>
        <w:rPr>
          <w:rFonts w:hint="default" w:ascii="仿宋_GB2312" w:hAnsi="仿宋_GB2312" w:eastAsia="仿宋_GB2312" w:cs="仿宋_GB2312"/>
          <w:color w:val="auto"/>
          <w:sz w:val="32"/>
          <w:szCs w:val="32"/>
          <w:highlight w:val="none"/>
          <w:u w:val="none"/>
          <w:lang w:eastAsia="zh-CN"/>
        </w:rPr>
        <w:t>“十大科技产业专项”“十大‘双创’示范基地”“十大重大科技基础设施”</w:t>
      </w:r>
      <w:r>
        <w:rPr>
          <w:rFonts w:hint="eastAsia" w:ascii="仿宋_GB2312" w:hAnsi="仿宋_GB2312" w:eastAsia="仿宋_GB2312" w:cs="仿宋_GB2312"/>
          <w:color w:val="auto"/>
          <w:sz w:val="32"/>
          <w:szCs w:val="32"/>
          <w:highlight w:val="none"/>
          <w:u w:val="none"/>
          <w:lang w:val="en-US" w:eastAsia="zh-CN"/>
        </w:rPr>
        <w:t>“十大基础研究</w:t>
      </w:r>
      <w:r>
        <w:rPr>
          <w:rFonts w:hint="default" w:ascii="仿宋_GB2312" w:hAnsi="仿宋_GB2312" w:eastAsia="仿宋_GB2312" w:cs="仿宋_GB2312"/>
          <w:color w:val="auto"/>
          <w:sz w:val="32"/>
          <w:szCs w:val="32"/>
          <w:highlight w:val="none"/>
          <w:u w:val="none"/>
          <w:lang w:eastAsia="zh-CN"/>
        </w:rPr>
        <w:t>机构</w:t>
      </w:r>
      <w:r>
        <w:rPr>
          <w:rFonts w:hint="eastAsia" w:ascii="仿宋_GB2312" w:hAnsi="仿宋_GB2312" w:eastAsia="仿宋_GB2312" w:cs="仿宋_GB2312"/>
          <w:color w:val="auto"/>
          <w:sz w:val="32"/>
          <w:szCs w:val="32"/>
          <w:highlight w:val="none"/>
          <w:u w:val="none"/>
          <w:lang w:val="en-US" w:eastAsia="zh-CN"/>
        </w:rPr>
        <w:t>”</w:t>
      </w:r>
      <w:r>
        <w:rPr>
          <w:rFonts w:hint="default" w:ascii="仿宋_GB2312" w:hAnsi="仿宋_GB2312" w:eastAsia="仿宋_GB2312" w:cs="仿宋_GB2312"/>
          <w:color w:val="auto"/>
          <w:sz w:val="32"/>
          <w:szCs w:val="32"/>
          <w:highlight w:val="none"/>
          <w:u w:val="none"/>
          <w:lang w:eastAsia="zh-CN"/>
        </w:rPr>
        <w:t>“十大海外创新中心”</w:t>
      </w:r>
      <w:r>
        <w:rPr>
          <w:rFonts w:hint="eastAsia" w:ascii="仿宋_GB2312" w:hAnsi="仿宋_GB2312" w:eastAsia="仿宋_GB2312" w:cs="仿宋_GB2312"/>
          <w:color w:val="auto"/>
          <w:sz w:val="32"/>
          <w:szCs w:val="32"/>
          <w:highlight w:val="none"/>
          <w:u w:val="none"/>
          <w:lang w:val="en-US" w:eastAsia="zh-CN"/>
        </w:rPr>
        <w:t>立项扶持的，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不超过上级扶持金额</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50%</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配套扶持</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其中</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上级扶持金额5亿元（不含）以下的，最高配套5000万元；上级扶持金额5亿元至10亿元（不含）的，最高配套1亿元；上级扶持金额10亿元以上的，最高配套1.5亿元。</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kern w:val="2"/>
          <w:sz w:val="32"/>
          <w:szCs w:val="32"/>
          <w:lang w:eastAsia="zh-CN" w:bidi="ar-SA"/>
        </w:rPr>
        <w:t xml:space="preserve">  区级创新平台认定扶持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u w:val="none"/>
          <w:lang w:eastAsia="zh-CN"/>
        </w:rPr>
        <w:t>对</w:t>
      </w:r>
      <w:r>
        <w:rPr>
          <w:rFonts w:hint="default" w:ascii="仿宋_GB2312" w:hAnsi="仿宋_GB2312" w:eastAsia="仿宋_GB2312" w:cs="仿宋_GB2312"/>
          <w:color w:val="auto"/>
          <w:sz w:val="32"/>
          <w:szCs w:val="32"/>
          <w:highlight w:val="none"/>
          <w:u w:val="none"/>
          <w:lang w:eastAsia="zh-CN"/>
        </w:rPr>
        <w:t>经评审</w:t>
      </w:r>
      <w:r>
        <w:rPr>
          <w:rFonts w:hint="eastAsia" w:ascii="仿宋_GB2312" w:hAnsi="仿宋_GB2312" w:eastAsia="仿宋_GB2312" w:cs="仿宋_GB2312"/>
          <w:color w:val="auto"/>
          <w:sz w:val="32"/>
          <w:szCs w:val="32"/>
          <w:highlight w:val="none"/>
          <w:u w:val="none"/>
          <w:lang w:val="en-US" w:eastAsia="zh-CN"/>
        </w:rPr>
        <w:t>认定的</w:t>
      </w:r>
      <w:r>
        <w:rPr>
          <w:rFonts w:hint="eastAsia" w:ascii="仿宋_GB2312" w:hAnsi="仿宋_GB2312" w:eastAsia="仿宋_GB2312" w:cs="仿宋_GB2312"/>
          <w:color w:val="auto"/>
          <w:sz w:val="32"/>
          <w:szCs w:val="32"/>
          <w:highlight w:val="none"/>
          <w:u w:val="none"/>
          <w:lang w:eastAsia="zh-CN"/>
        </w:rPr>
        <w:t>区级重点实验室、工程技术研发中心、公共技术服务平台，</w:t>
      </w:r>
      <w:r>
        <w:rPr>
          <w:rFonts w:hint="eastAsia" w:ascii="仿宋_GB2312" w:hAnsi="仿宋_GB2312" w:eastAsia="仿宋_GB2312" w:cs="仿宋_GB2312"/>
          <w:color w:val="auto"/>
          <w:sz w:val="32"/>
          <w:szCs w:val="32"/>
          <w:highlight w:val="none"/>
          <w:u w:val="none"/>
          <w:lang w:val="en-US" w:eastAsia="zh-CN"/>
        </w:rPr>
        <w:t>一次性</w:t>
      </w:r>
      <w:r>
        <w:rPr>
          <w:rFonts w:hint="eastAsia"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最高100</w:t>
      </w:r>
      <w:r>
        <w:rPr>
          <w:rFonts w:hint="eastAsia" w:ascii="仿宋_GB2312" w:hAnsi="仿宋_GB2312" w:eastAsia="仿宋_GB2312" w:cs="仿宋_GB2312"/>
          <w:color w:val="auto"/>
          <w:sz w:val="32"/>
          <w:szCs w:val="32"/>
          <w:highlight w:val="none"/>
          <w:u w:val="none"/>
          <w:lang w:eastAsia="zh-CN"/>
        </w:rPr>
        <w:t>万元</w:t>
      </w:r>
      <w:r>
        <w:rPr>
          <w:rFonts w:hint="eastAsia" w:ascii="仿宋_GB2312" w:hAnsi="仿宋_GB2312" w:eastAsia="仿宋_GB2312" w:cs="仿宋_GB2312"/>
          <w:color w:val="auto"/>
          <w:sz w:val="32"/>
          <w:szCs w:val="32"/>
          <w:highlight w:val="none"/>
          <w:u w:val="none"/>
          <w:lang w:val="en-US" w:eastAsia="zh-CN"/>
        </w:rPr>
        <w:t>奖励</w:t>
      </w:r>
      <w:r>
        <w:rPr>
          <w:rFonts w:hint="eastAsia" w:ascii="仿宋_GB2312" w:hAnsi="仿宋_GB2312" w:eastAsia="仿宋_GB2312" w:cs="仿宋_GB2312"/>
          <w:color w:val="auto"/>
          <w:sz w:val="32"/>
          <w:szCs w:val="32"/>
          <w:highlight w:val="none"/>
          <w:u w:val="none"/>
          <w:lang w:eastAsia="zh-CN"/>
        </w:rPr>
        <w:t>。</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kern w:val="2"/>
          <w:sz w:val="32"/>
          <w:szCs w:val="32"/>
          <w:lang w:eastAsia="zh-CN" w:bidi="ar-SA"/>
        </w:rPr>
        <w:t xml:space="preserve"> </w:t>
      </w:r>
      <w:r>
        <w:rPr>
          <w:rFonts w:hint="eastAsia" w:ascii="仿宋_GB2312" w:hAnsi="仿宋_GB2312" w:eastAsia="仿宋_GB2312" w:cs="仿宋_GB2312"/>
          <w:sz w:val="32"/>
          <w:szCs w:val="32"/>
        </w:rPr>
        <w:t xml:space="preserve"> 新型科研机构</w:t>
      </w:r>
      <w:r>
        <w:rPr>
          <w:rFonts w:hint="default"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（一）支持龙岗区科技企业建设重点企业研究院，经市科技创新委认定扶持的，</w:t>
      </w:r>
      <w:r>
        <w:rPr>
          <w:rFonts w:hint="default" w:ascii="仿宋_GB2312" w:hAnsi="仿宋_GB2312" w:eastAsia="仿宋_GB2312" w:cs="仿宋_GB2312"/>
          <w:color w:val="auto"/>
          <w:sz w:val="32"/>
          <w:szCs w:val="32"/>
          <w:highlight w:val="none"/>
        </w:rPr>
        <w:t>按不超过</w:t>
      </w:r>
      <w:r>
        <w:rPr>
          <w:rFonts w:hint="eastAsia" w:ascii="仿宋_GB2312" w:hAnsi="仿宋_GB2312" w:eastAsia="仿宋_GB2312" w:cs="仿宋_GB2312"/>
          <w:color w:val="auto"/>
          <w:sz w:val="32"/>
          <w:szCs w:val="32"/>
          <w:highlight w:val="none"/>
        </w:rPr>
        <w:t>市级扶持资金</w:t>
      </w:r>
      <w:r>
        <w:rPr>
          <w:rFonts w:hint="default" w:ascii="仿宋_GB2312" w:hAnsi="仿宋_GB2312" w:eastAsia="仿宋_GB2312" w:cs="仿宋_GB2312"/>
          <w:color w:val="auto"/>
          <w:sz w:val="32"/>
          <w:szCs w:val="32"/>
          <w:highlight w:val="none"/>
        </w:rPr>
        <w:t>的100%，给予</w:t>
      </w:r>
      <w:r>
        <w:rPr>
          <w:rFonts w:hint="eastAsia" w:ascii="仿宋_GB2312" w:hAnsi="仿宋_GB2312" w:eastAsia="仿宋_GB2312" w:cs="仿宋_GB2312"/>
          <w:color w:val="auto"/>
          <w:sz w:val="32"/>
          <w:szCs w:val="32"/>
          <w:highlight w:val="none"/>
        </w:rPr>
        <w:t>最高1000万元的</w:t>
      </w:r>
      <w:r>
        <w:rPr>
          <w:rFonts w:hint="default" w:ascii="仿宋_GB2312" w:hAnsi="仿宋_GB2312" w:eastAsia="仿宋_GB2312" w:cs="仿宋_GB2312"/>
          <w:color w:val="auto"/>
          <w:sz w:val="32"/>
          <w:szCs w:val="32"/>
          <w:highlight w:val="none"/>
        </w:rPr>
        <w:t>配套</w:t>
      </w:r>
      <w:r>
        <w:rPr>
          <w:rFonts w:hint="eastAsia" w:ascii="仿宋_GB2312" w:hAnsi="仿宋_GB2312" w:eastAsia="仿宋_GB2312" w:cs="仿宋_GB2312"/>
          <w:color w:val="auto"/>
          <w:sz w:val="32"/>
          <w:szCs w:val="32"/>
          <w:highlight w:val="none"/>
        </w:rPr>
        <w:t>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（二）支持高校院所建设具有独立法人资格的</w:t>
      </w:r>
      <w:r>
        <w:rPr>
          <w:rFonts w:hint="default" w:ascii="仿宋_GB2312" w:hAnsi="仿宋_GB2312" w:eastAsia="仿宋_GB2312" w:cs="仿宋_GB2312"/>
          <w:color w:val="auto"/>
          <w:sz w:val="32"/>
          <w:szCs w:val="32"/>
          <w:highlight w:val="none"/>
          <w:lang w:val="en-US"/>
        </w:rPr>
        <w:t>科研</w:t>
      </w:r>
      <w:r>
        <w:rPr>
          <w:rFonts w:hint="default" w:ascii="仿宋_GB2312" w:hAnsi="仿宋_GB2312" w:eastAsia="仿宋_GB2312" w:cs="仿宋_GB2312"/>
          <w:color w:val="auto"/>
          <w:sz w:val="32"/>
          <w:szCs w:val="32"/>
          <w:highlight w:val="none"/>
        </w:rPr>
        <w:t>机构</w:t>
      </w:r>
      <w:r>
        <w:rPr>
          <w:rFonts w:hint="eastAsia" w:ascii="仿宋_GB2312" w:hAnsi="仿宋_GB2312" w:eastAsia="仿宋_GB2312" w:cs="仿宋_GB2312"/>
          <w:color w:val="auto"/>
          <w:sz w:val="32"/>
          <w:szCs w:val="32"/>
          <w:highlight w:val="none"/>
        </w:rPr>
        <w:t>，经评审符合条件的，按</w:t>
      </w:r>
      <w:r>
        <w:rPr>
          <w:rFonts w:hint="default" w:ascii="仿宋_GB2312" w:hAnsi="仿宋_GB2312" w:eastAsia="仿宋_GB2312" w:cs="仿宋_GB2312"/>
          <w:color w:val="auto"/>
          <w:sz w:val="32"/>
          <w:szCs w:val="32"/>
          <w:highlight w:val="none"/>
        </w:rPr>
        <w:t>不超过</w:t>
      </w:r>
      <w:r>
        <w:rPr>
          <w:rFonts w:hint="eastAsia" w:ascii="仿宋_GB2312" w:hAnsi="仿宋_GB2312" w:eastAsia="仿宋_GB2312" w:cs="仿宋_GB2312"/>
          <w:color w:val="auto"/>
          <w:sz w:val="32"/>
          <w:szCs w:val="32"/>
          <w:highlight w:val="none"/>
        </w:rPr>
        <w:t>该科研</w:t>
      </w:r>
      <w:r>
        <w:rPr>
          <w:rFonts w:hint="default" w:ascii="仿宋_GB2312" w:hAnsi="仿宋_GB2312" w:eastAsia="仿宋_GB2312" w:cs="仿宋_GB2312"/>
          <w:color w:val="auto"/>
          <w:sz w:val="32"/>
          <w:szCs w:val="32"/>
          <w:highlight w:val="none"/>
        </w:rPr>
        <w:t>机构</w:t>
      </w:r>
      <w:r>
        <w:rPr>
          <w:rFonts w:hint="eastAsia" w:ascii="仿宋_GB2312" w:hAnsi="仿宋_GB2312" w:eastAsia="仿宋_GB2312" w:cs="仿宋_GB2312"/>
          <w:color w:val="auto"/>
          <w:sz w:val="32"/>
          <w:szCs w:val="32"/>
          <w:highlight w:val="none"/>
        </w:rPr>
        <w:t>近三年获得上级财政</w:t>
      </w:r>
      <w:r>
        <w:rPr>
          <w:rFonts w:hint="default" w:ascii="仿宋_GB2312" w:hAnsi="仿宋_GB2312" w:eastAsia="仿宋_GB2312" w:cs="仿宋_GB2312"/>
          <w:color w:val="auto"/>
          <w:sz w:val="32"/>
          <w:szCs w:val="32"/>
          <w:highlight w:val="none"/>
          <w:lang w:val="en-US"/>
        </w:rPr>
        <w:t>扶持资金</w:t>
      </w:r>
      <w:r>
        <w:rPr>
          <w:rFonts w:hint="eastAsia" w:ascii="仿宋_GB2312" w:hAnsi="仿宋_GB2312" w:eastAsia="仿宋_GB2312" w:cs="仿宋_GB2312"/>
          <w:color w:val="auto"/>
          <w:sz w:val="32"/>
          <w:szCs w:val="32"/>
          <w:highlight w:val="none"/>
        </w:rPr>
        <w:t>和</w:t>
      </w:r>
      <w:r>
        <w:rPr>
          <w:rFonts w:hint="default" w:ascii="仿宋_GB2312" w:hAnsi="仿宋_GB2312" w:eastAsia="仿宋_GB2312" w:cs="仿宋_GB2312"/>
          <w:color w:val="auto"/>
          <w:sz w:val="32"/>
          <w:szCs w:val="32"/>
          <w:highlight w:val="none"/>
        </w:rPr>
        <w:t>自筹资金的100%，</w:t>
      </w:r>
      <w:r>
        <w:rPr>
          <w:rFonts w:hint="eastAsia" w:ascii="仿宋_GB2312" w:hAnsi="仿宋_GB2312" w:eastAsia="仿宋_GB2312" w:cs="仿宋_GB2312"/>
          <w:color w:val="auto"/>
          <w:sz w:val="32"/>
          <w:szCs w:val="32"/>
          <w:highlight w:val="none"/>
        </w:rPr>
        <w:t>给予最高2000万元</w:t>
      </w:r>
      <w:r>
        <w:rPr>
          <w:rFonts w:hint="default" w:ascii="仿宋_GB2312" w:hAnsi="仿宋_GB2312" w:eastAsia="仿宋_GB2312" w:cs="仿宋_GB2312"/>
          <w:color w:val="auto"/>
          <w:sz w:val="32"/>
          <w:szCs w:val="32"/>
          <w:highlight w:val="none"/>
        </w:rPr>
        <w:t>的奖励</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（三）支持区内科技企业与高校院所合作</w:t>
      </w:r>
      <w:r>
        <w:rPr>
          <w:rFonts w:hint="default" w:ascii="仿宋_GB2312" w:hAnsi="仿宋_GB2312" w:eastAsia="仿宋_GB2312" w:cs="仿宋_GB2312"/>
          <w:color w:val="auto"/>
          <w:sz w:val="32"/>
          <w:szCs w:val="32"/>
          <w:highlight w:val="none"/>
        </w:rPr>
        <w:t>共建</w:t>
      </w:r>
      <w:r>
        <w:rPr>
          <w:rFonts w:hint="eastAsia" w:ascii="仿宋_GB2312" w:hAnsi="仿宋_GB2312" w:eastAsia="仿宋_GB2312" w:cs="仿宋_GB2312"/>
          <w:color w:val="auto"/>
          <w:sz w:val="32"/>
          <w:szCs w:val="32"/>
          <w:highlight w:val="none"/>
        </w:rPr>
        <w:t>具有独立法人资格的研发机构，经评审符合条件的，按</w:t>
      </w:r>
      <w:r>
        <w:rPr>
          <w:rFonts w:hint="default" w:ascii="仿宋_GB2312" w:hAnsi="仿宋_GB2312" w:eastAsia="仿宋_GB2312" w:cs="仿宋_GB2312"/>
          <w:color w:val="auto"/>
          <w:sz w:val="32"/>
          <w:szCs w:val="32"/>
          <w:highlight w:val="none"/>
        </w:rPr>
        <w:t>不超过</w:t>
      </w:r>
      <w:r>
        <w:rPr>
          <w:rFonts w:hint="eastAsia" w:ascii="仿宋_GB2312" w:hAnsi="仿宋_GB2312" w:eastAsia="仿宋_GB2312" w:cs="仿宋_GB2312"/>
          <w:color w:val="auto"/>
          <w:sz w:val="32"/>
          <w:szCs w:val="32"/>
          <w:highlight w:val="none"/>
        </w:rPr>
        <w:t>该研发机构上两个年度平均投入研发经费（不含各级财政资助资金）的50%，</w:t>
      </w:r>
      <w:r>
        <w:rPr>
          <w:rFonts w:hint="default" w:ascii="仿宋_GB2312" w:hAnsi="仿宋_GB2312" w:eastAsia="仿宋_GB2312" w:cs="仿宋_GB2312"/>
          <w:color w:val="auto"/>
          <w:sz w:val="32"/>
          <w:szCs w:val="32"/>
          <w:highlight w:val="none"/>
        </w:rPr>
        <w:t>给予</w:t>
      </w:r>
      <w:r>
        <w:rPr>
          <w:rFonts w:hint="eastAsia" w:ascii="仿宋_GB2312" w:hAnsi="仿宋_GB2312" w:eastAsia="仿宋_GB2312" w:cs="仿宋_GB2312"/>
          <w:color w:val="auto"/>
          <w:sz w:val="32"/>
          <w:szCs w:val="32"/>
          <w:highlight w:val="none"/>
        </w:rPr>
        <w:t>最高</w:t>
      </w:r>
      <w:r>
        <w:rPr>
          <w:rFonts w:hint="default" w:ascii="仿宋_GB2312" w:hAnsi="仿宋_GB2312" w:eastAsia="仿宋_GB2312" w:cs="仿宋_GB2312"/>
          <w:color w:val="auto"/>
          <w:sz w:val="32"/>
          <w:szCs w:val="32"/>
          <w:highlight w:val="none"/>
          <w:lang w:val="en-US"/>
        </w:rPr>
        <w:t>2</w:t>
      </w:r>
      <w:r>
        <w:rPr>
          <w:rFonts w:hint="eastAsia" w:ascii="仿宋_GB2312" w:hAnsi="仿宋_GB2312" w:eastAsia="仿宋_GB2312" w:cs="仿宋_GB2312"/>
          <w:color w:val="auto"/>
          <w:sz w:val="32"/>
          <w:szCs w:val="32"/>
          <w:highlight w:val="none"/>
        </w:rPr>
        <w:t>000万元</w:t>
      </w:r>
      <w:r>
        <w:rPr>
          <w:rFonts w:hint="default" w:ascii="仿宋_GB2312" w:hAnsi="仿宋_GB2312" w:eastAsia="仿宋_GB2312" w:cs="仿宋_GB2312"/>
          <w:color w:val="auto"/>
          <w:sz w:val="32"/>
          <w:szCs w:val="32"/>
          <w:highlight w:val="none"/>
        </w:rPr>
        <w:t>的奖励</w:t>
      </w:r>
      <w:r>
        <w:rPr>
          <w:rFonts w:hint="eastAsia" w:ascii="仿宋_GB2312" w:hAnsi="仿宋_GB2312" w:eastAsia="仿宋_GB2312" w:cs="仿宋_GB2312"/>
          <w:color w:val="auto"/>
          <w:sz w:val="32"/>
          <w:szCs w:val="32"/>
          <w:highlight w:val="none"/>
        </w:rPr>
        <w:t>。</w:t>
      </w:r>
    </w:p>
    <w:p>
      <w:pPr>
        <w:pStyle w:val="2"/>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eastAsia="仿宋_GB2312" w:cs="仿宋_GB2312"/>
          <w:color w:val="auto"/>
          <w:sz w:val="32"/>
          <w:szCs w:val="32"/>
          <w:highlight w:val="none"/>
        </w:rPr>
        <w:t>该项目扶持资金专项用于新型科研机构建设。</w:t>
      </w:r>
      <w:r>
        <w:rPr>
          <w:rFonts w:hint="eastAsia" w:ascii="仿宋_GB2312" w:hAnsi="仿宋_GB2312" w:eastAsia="仿宋_GB2312" w:cs="仿宋_GB2312"/>
          <w:color w:val="auto"/>
          <w:sz w:val="32"/>
          <w:szCs w:val="32"/>
          <w:highlight w:val="none"/>
          <w:lang w:eastAsia="zh-CN"/>
        </w:rPr>
        <w:t>已</w:t>
      </w:r>
      <w:r>
        <w:rPr>
          <w:rFonts w:hint="default" w:ascii="仿宋_GB2312" w:hAnsi="仿宋_GB2312" w:eastAsia="仿宋_GB2312" w:cs="仿宋_GB2312"/>
          <w:color w:val="auto"/>
          <w:sz w:val="32"/>
          <w:szCs w:val="32"/>
          <w:highlight w:val="none"/>
          <w:lang w:eastAsia="zh-CN"/>
        </w:rPr>
        <w:t>按区</w:t>
      </w:r>
      <w:r>
        <w:rPr>
          <w:rFonts w:hint="eastAsia" w:ascii="仿宋_GB2312" w:hAnsi="仿宋_GB2312" w:eastAsia="仿宋_GB2312" w:cs="仿宋_GB2312"/>
          <w:color w:val="auto"/>
          <w:sz w:val="32"/>
          <w:szCs w:val="32"/>
          <w:highlight w:val="none"/>
          <w:lang w:eastAsia="zh-CN"/>
        </w:rPr>
        <w:t>政府“一事一议”</w:t>
      </w:r>
      <w:r>
        <w:rPr>
          <w:rFonts w:hint="default" w:ascii="仿宋_GB2312" w:hAnsi="仿宋_GB2312" w:eastAsia="仿宋_GB2312" w:cs="仿宋_GB2312"/>
          <w:color w:val="auto"/>
          <w:sz w:val="32"/>
          <w:szCs w:val="32"/>
          <w:highlight w:val="none"/>
          <w:lang w:eastAsia="zh-CN"/>
        </w:rPr>
        <w:t>方式</w:t>
      </w:r>
      <w:r>
        <w:rPr>
          <w:rFonts w:hint="eastAsia" w:ascii="仿宋_GB2312" w:hAnsi="仿宋_GB2312" w:eastAsia="仿宋_GB2312" w:cs="仿宋_GB2312"/>
          <w:color w:val="auto"/>
          <w:sz w:val="32"/>
          <w:szCs w:val="32"/>
          <w:highlight w:val="none"/>
          <w:lang w:eastAsia="zh-CN"/>
        </w:rPr>
        <w:t>扶持的，不予重复扶持。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华文楷体" w:hAnsi="华文楷体" w:eastAsia="华文楷体" w:cs="华文楷体"/>
          <w:sz w:val="32"/>
          <w:szCs w:val="32"/>
          <w:highlight w:val="yellow"/>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华文楷体" w:hAnsi="华文楷体" w:eastAsia="华文楷体" w:cs="华文楷体"/>
          <w:sz w:val="32"/>
          <w:szCs w:val="32"/>
          <w:highlight w:val="none"/>
        </w:rPr>
      </w:pPr>
      <w:r>
        <w:rPr>
          <w:rFonts w:hint="default" w:ascii="华文楷体" w:hAnsi="华文楷体" w:eastAsia="华文楷体" w:cs="华文楷体"/>
          <w:sz w:val="32"/>
          <w:szCs w:val="32"/>
          <w:highlight w:val="none"/>
        </w:rPr>
        <w:t xml:space="preserve"> 科技企业培育计划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rPr>
      </w:pPr>
      <w:r>
        <w:rPr>
          <w:rFonts w:hint="eastAsia" w:ascii="CESI黑体-GB2312" w:hAnsi="CESI黑体-GB2312" w:eastAsia="CESI黑体-GB2312" w:cs="CESI黑体-GB2312"/>
          <w:color w:val="auto"/>
          <w:sz w:val="32"/>
          <w:szCs w:val="32"/>
          <w:highlight w:val="none"/>
          <w:lang w:eastAsia="zh-CN"/>
        </w:rPr>
        <w:t>第八条</w:t>
      </w:r>
      <w:r>
        <w:rPr>
          <w:rFonts w:hint="default" w:ascii="仿宋_GB2312" w:hAnsi="仿宋_GB2312" w:eastAsia="仿宋_GB2312" w:cs="仿宋_GB2312"/>
          <w:sz w:val="32"/>
          <w:szCs w:val="32"/>
        </w:rPr>
        <w:t xml:space="preserve">  国家高新技术企业认定扶持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首次申请龙岗区国家高新技术企业认定</w:t>
      </w:r>
      <w:r>
        <w:rPr>
          <w:rFonts w:hint="default" w:ascii="仿宋_GB2312" w:hAnsi="仿宋_GB2312" w:eastAsia="仿宋_GB2312" w:cs="仿宋_GB2312"/>
          <w:color w:val="auto"/>
          <w:sz w:val="32"/>
          <w:szCs w:val="32"/>
          <w:highlight w:val="none"/>
          <w:u w:val="none"/>
          <w:lang w:eastAsia="zh-CN"/>
        </w:rPr>
        <w:t>扶持</w:t>
      </w:r>
      <w:r>
        <w:rPr>
          <w:rFonts w:hint="eastAsia" w:ascii="仿宋_GB2312" w:hAnsi="仿宋_GB2312" w:eastAsia="仿宋_GB2312" w:cs="仿宋_GB2312"/>
          <w:color w:val="auto"/>
          <w:sz w:val="32"/>
          <w:szCs w:val="32"/>
          <w:highlight w:val="none"/>
          <w:u w:val="none"/>
          <w:lang w:val="en-US" w:eastAsia="zh-CN"/>
        </w:rPr>
        <w:t>的，</w:t>
      </w:r>
      <w:r>
        <w:rPr>
          <w:rFonts w:hint="default" w:ascii="仿宋_GB2312" w:hAnsi="仿宋_GB2312" w:eastAsia="仿宋_GB2312" w:cs="仿宋_GB2312"/>
          <w:color w:val="auto"/>
          <w:sz w:val="32"/>
          <w:szCs w:val="32"/>
          <w:highlight w:val="none"/>
          <w:u w:val="none"/>
          <w:lang w:eastAsia="zh-CN"/>
        </w:rPr>
        <w:t>经核准符合条件的，</w:t>
      </w:r>
      <w:r>
        <w:rPr>
          <w:rFonts w:hint="eastAsia" w:ascii="仿宋_GB2312" w:hAnsi="仿宋_GB2312" w:eastAsia="仿宋_GB2312" w:cs="仿宋_GB2312"/>
          <w:color w:val="auto"/>
          <w:sz w:val="32"/>
          <w:szCs w:val="32"/>
          <w:highlight w:val="none"/>
          <w:u w:val="none"/>
          <w:lang w:val="en-US" w:eastAsia="zh-CN"/>
        </w:rPr>
        <w:t>给予20万元</w:t>
      </w:r>
      <w:r>
        <w:rPr>
          <w:rFonts w:hint="default" w:ascii="仿宋_GB2312" w:hAnsi="仿宋_GB2312" w:eastAsia="仿宋_GB2312" w:cs="仿宋_GB2312"/>
          <w:color w:val="auto"/>
          <w:sz w:val="32"/>
          <w:szCs w:val="32"/>
          <w:highlight w:val="none"/>
          <w:u w:val="none"/>
          <w:lang w:eastAsia="zh-CN"/>
        </w:rPr>
        <w:t>奖励；</w:t>
      </w:r>
      <w:r>
        <w:rPr>
          <w:rFonts w:hint="eastAsia" w:ascii="仿宋_GB2312" w:hAnsi="仿宋_GB2312" w:eastAsia="仿宋_GB2312" w:cs="仿宋_GB2312"/>
          <w:color w:val="auto"/>
          <w:sz w:val="32"/>
          <w:szCs w:val="32"/>
          <w:highlight w:val="none"/>
          <w:u w:val="none"/>
          <w:lang w:val="en-US" w:eastAsia="zh-CN"/>
        </w:rPr>
        <w:t>之后再通过国家高新技术企业重新认定的，每次给予10万元</w:t>
      </w:r>
      <w:r>
        <w:rPr>
          <w:rFonts w:hint="default" w:ascii="仿宋_GB2312" w:hAnsi="仿宋_GB2312" w:eastAsia="仿宋_GB2312" w:cs="仿宋_GB2312"/>
          <w:color w:val="auto"/>
          <w:sz w:val="32"/>
          <w:szCs w:val="32"/>
          <w:highlight w:val="none"/>
          <w:u w:val="none"/>
          <w:lang w:eastAsia="zh-CN"/>
        </w:rPr>
        <w:t>奖励</w:t>
      </w:r>
      <w:r>
        <w:rPr>
          <w:rFonts w:hint="eastAsia" w:ascii="仿宋_GB2312" w:hAnsi="仿宋_GB2312" w:eastAsia="仿宋_GB2312" w:cs="仿宋_GB2312"/>
          <w:color w:val="auto"/>
          <w:sz w:val="32"/>
          <w:szCs w:val="32"/>
          <w:highlight w:val="none"/>
          <w:u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eastAsia="zh-CN"/>
        </w:rPr>
      </w:pPr>
      <w:r>
        <w:rPr>
          <w:rFonts w:hint="default" w:ascii="仿宋_GB2312" w:hAnsi="仿宋_GB2312" w:eastAsia="仿宋_GB2312" w:cs="仿宋_GB2312"/>
          <w:color w:val="auto"/>
          <w:sz w:val="32"/>
          <w:szCs w:val="32"/>
          <w:highlight w:val="none"/>
          <w:u w:val="none"/>
          <w:lang w:eastAsia="zh-CN"/>
        </w:rPr>
        <w:t>企业在</w:t>
      </w:r>
      <w:r>
        <w:rPr>
          <w:rFonts w:hint="eastAsia" w:ascii="仿宋_GB2312" w:hAnsi="仿宋_GB2312" w:eastAsia="仿宋_GB2312" w:cs="仿宋_GB2312"/>
          <w:color w:val="auto"/>
          <w:sz w:val="32"/>
          <w:szCs w:val="32"/>
          <w:highlight w:val="none"/>
          <w:u w:val="none"/>
          <w:lang w:val="en-US" w:eastAsia="zh-CN"/>
        </w:rPr>
        <w:t>获得</w:t>
      </w:r>
      <w:r>
        <w:rPr>
          <w:rFonts w:hint="default" w:ascii="仿宋_GB2312" w:hAnsi="仿宋_GB2312" w:eastAsia="仿宋_GB2312" w:cs="仿宋_GB2312"/>
          <w:color w:val="auto"/>
          <w:sz w:val="32"/>
          <w:szCs w:val="32"/>
          <w:highlight w:val="none"/>
          <w:u w:val="none"/>
          <w:lang w:eastAsia="zh-CN"/>
        </w:rPr>
        <w:t>国家</w:t>
      </w:r>
      <w:r>
        <w:rPr>
          <w:rFonts w:hint="eastAsia" w:ascii="仿宋_GB2312" w:hAnsi="仿宋_GB2312" w:eastAsia="仿宋_GB2312" w:cs="仿宋_GB2312"/>
          <w:color w:val="auto"/>
          <w:sz w:val="32"/>
          <w:szCs w:val="32"/>
          <w:highlight w:val="none"/>
          <w:u w:val="none"/>
          <w:lang w:val="en-US" w:eastAsia="zh-CN"/>
        </w:rPr>
        <w:t>高新技术企业认定证书后2年内提出申请。其中，</w:t>
      </w:r>
      <w:r>
        <w:rPr>
          <w:rFonts w:hint="default" w:ascii="仿宋_GB2312" w:hAnsi="仿宋_GB2312" w:eastAsia="仿宋_GB2312" w:cs="仿宋_GB2312"/>
          <w:color w:val="auto"/>
          <w:sz w:val="32"/>
          <w:szCs w:val="32"/>
          <w:highlight w:val="none"/>
          <w:u w:val="none"/>
          <w:lang w:eastAsia="zh-CN"/>
        </w:rPr>
        <w:t>在龙岗</w:t>
      </w:r>
      <w:r>
        <w:rPr>
          <w:rFonts w:hint="eastAsia" w:ascii="仿宋_GB2312" w:hAnsi="仿宋_GB2312" w:eastAsia="仿宋_GB2312" w:cs="仿宋_GB2312"/>
          <w:color w:val="auto"/>
          <w:sz w:val="32"/>
          <w:szCs w:val="32"/>
          <w:highlight w:val="none"/>
          <w:u w:val="none"/>
          <w:lang w:val="en-US" w:eastAsia="zh-CN"/>
        </w:rPr>
        <w:t>区外获得</w:t>
      </w:r>
      <w:r>
        <w:rPr>
          <w:rFonts w:hint="default" w:ascii="仿宋_GB2312" w:hAnsi="仿宋_GB2312" w:eastAsia="仿宋_GB2312" w:cs="仿宋_GB2312"/>
          <w:color w:val="auto"/>
          <w:sz w:val="32"/>
          <w:szCs w:val="32"/>
          <w:highlight w:val="none"/>
          <w:u w:val="none"/>
          <w:lang w:eastAsia="zh-CN"/>
        </w:rPr>
        <w:t>国家</w:t>
      </w:r>
      <w:r>
        <w:rPr>
          <w:rFonts w:hint="eastAsia" w:ascii="仿宋_GB2312" w:hAnsi="仿宋_GB2312" w:eastAsia="仿宋_GB2312" w:cs="仿宋_GB2312"/>
          <w:color w:val="auto"/>
          <w:sz w:val="32"/>
          <w:szCs w:val="32"/>
          <w:highlight w:val="none"/>
          <w:u w:val="none"/>
          <w:lang w:val="en-US" w:eastAsia="zh-CN"/>
        </w:rPr>
        <w:t>高新技术企业认定证书后迁入的，须在</w:t>
      </w:r>
      <w:r>
        <w:rPr>
          <w:rFonts w:hint="default" w:ascii="仿宋_GB2312" w:hAnsi="仿宋_GB2312" w:eastAsia="仿宋_GB2312" w:cs="仿宋_GB2312"/>
          <w:color w:val="auto"/>
          <w:sz w:val="32"/>
          <w:szCs w:val="32"/>
          <w:highlight w:val="none"/>
          <w:u w:val="none"/>
          <w:lang w:eastAsia="zh-CN"/>
        </w:rPr>
        <w:t>龙岗</w:t>
      </w:r>
      <w:r>
        <w:rPr>
          <w:rFonts w:hint="eastAsia" w:ascii="仿宋_GB2312" w:hAnsi="仿宋_GB2312" w:eastAsia="仿宋_GB2312" w:cs="仿宋_GB2312"/>
          <w:color w:val="auto"/>
          <w:sz w:val="32"/>
          <w:szCs w:val="32"/>
          <w:highlight w:val="none"/>
          <w:u w:val="none"/>
          <w:lang w:val="en-US" w:eastAsia="zh-CN"/>
        </w:rPr>
        <w:t>区注册满1年。</w:t>
      </w:r>
      <w:r>
        <w:rPr>
          <w:rFonts w:hint="default" w:ascii="仿宋_GB2312" w:hAnsi="仿宋_GB2312" w:eastAsia="仿宋_GB2312" w:cs="仿宋_GB2312"/>
          <w:color w:val="auto"/>
          <w:sz w:val="32"/>
          <w:szCs w:val="32"/>
          <w:highlight w:val="none"/>
          <w:u w:val="none"/>
          <w:lang w:eastAsia="zh-CN"/>
        </w:rPr>
        <w:t>企业更名后重新核发认定证书的，不予重复奖励。</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rPr>
      </w:pPr>
      <w:r>
        <w:rPr>
          <w:rFonts w:hint="eastAsia" w:ascii="CESI黑体-GB2312" w:hAnsi="CESI黑体-GB2312" w:eastAsia="CESI黑体-GB2312" w:cs="CESI黑体-GB2312"/>
          <w:sz w:val="32"/>
          <w:szCs w:val="32"/>
        </w:rPr>
        <w:t>第九条</w:t>
      </w:r>
      <w:r>
        <w:rPr>
          <w:rFonts w:hint="default" w:ascii="仿宋_GB2312" w:hAnsi="仿宋_GB2312" w:eastAsia="仿宋_GB2312" w:cs="仿宋_GB2312"/>
          <w:sz w:val="32"/>
          <w:szCs w:val="32"/>
        </w:rPr>
        <w:t xml:space="preserve">  科技企业研发投入扶持</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对上</w:t>
      </w:r>
      <w:r>
        <w:rPr>
          <w:rFonts w:hint="default" w:ascii="仿宋_GB2312" w:hAnsi="仿宋_GB2312" w:eastAsia="仿宋_GB2312" w:cs="仿宋_GB2312"/>
          <w:color w:val="auto"/>
          <w:kern w:val="2"/>
          <w:sz w:val="32"/>
          <w:szCs w:val="32"/>
          <w:highlight w:val="none"/>
          <w:u w:val="none"/>
          <w:lang w:eastAsia="zh-CN" w:bidi="ar-SA"/>
        </w:rPr>
        <w:t>一</w:t>
      </w:r>
      <w:r>
        <w:rPr>
          <w:rFonts w:hint="eastAsia" w:ascii="仿宋_GB2312" w:hAnsi="仿宋_GB2312" w:eastAsia="仿宋_GB2312" w:cs="仿宋_GB2312"/>
          <w:color w:val="auto"/>
          <w:kern w:val="2"/>
          <w:sz w:val="32"/>
          <w:szCs w:val="32"/>
          <w:highlight w:val="none"/>
          <w:u w:val="none"/>
          <w:lang w:val="en-US" w:eastAsia="zh-CN" w:bidi="ar-SA"/>
        </w:rPr>
        <w:t>年度研发投入金额100万元以上、营业收入2000万元以上的国家高新技术企业，根据研发投入占营业收入比例给予最高300万元奖励。其中，对</w:t>
      </w:r>
      <w:r>
        <w:rPr>
          <w:rFonts w:hint="eastAsia" w:ascii="仿宋_GB2312" w:hAnsi="仿宋_GB2312" w:eastAsia="仿宋_GB2312" w:cs="仿宋_GB2312"/>
          <w:sz w:val="32"/>
          <w:szCs w:val="32"/>
        </w:rPr>
        <w:t>从事集成电路关键设备（光刻机、刻蚀机、离子注入机、</w:t>
      </w:r>
      <w:r>
        <w:rPr>
          <w:rFonts w:hint="eastAsia" w:ascii="仿宋_GB2312" w:hAnsi="仿宋_GB2312" w:eastAsia="仿宋_GB2312" w:cs="仿宋_GB2312"/>
          <w:sz w:val="32"/>
          <w:szCs w:val="32"/>
          <w:lang w:eastAsia="zh-CN"/>
        </w:rPr>
        <w:t>气相沉积设备、</w:t>
      </w:r>
      <w:r>
        <w:rPr>
          <w:rFonts w:hint="eastAsia" w:ascii="仿宋_GB2312" w:hAnsi="仿宋_GB2312" w:eastAsia="仿宋_GB2312" w:cs="仿宋_GB2312"/>
          <w:sz w:val="32"/>
          <w:szCs w:val="32"/>
          <w:lang w:val="en-US" w:eastAsia="zh-CN"/>
        </w:rPr>
        <w:t>SoC测试机、存储器测试机、探针台</w:t>
      </w:r>
      <w:r>
        <w:rPr>
          <w:rFonts w:hint="eastAsia" w:ascii="仿宋_GB2312" w:hAnsi="仿宋_GB2312" w:eastAsia="仿宋_GB2312" w:cs="仿宋_GB2312"/>
          <w:sz w:val="32"/>
          <w:szCs w:val="32"/>
        </w:rPr>
        <w:t>等）、核心材料（第三代半导体材料、靶材、光刻胶、感光胶等）、先进工艺（</w:t>
      </w:r>
      <w:r>
        <w:rPr>
          <w:rFonts w:hint="eastAsia" w:ascii="仿宋_GB2312" w:hAnsi="仿宋_GB2312" w:eastAsia="仿宋_GB2312" w:cs="仿宋_GB2312"/>
          <w:sz w:val="32"/>
          <w:szCs w:val="32"/>
          <w:lang w:val="en-US" w:eastAsia="zh-CN"/>
        </w:rPr>
        <w:t>晶圆制造特色工艺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堆叠式封装、晶圆级封装</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等技术研发和产品攻关的，不设定</w:t>
      </w:r>
      <w:r>
        <w:rPr>
          <w:rFonts w:hint="eastAsia" w:ascii="仿宋_GB2312" w:hAnsi="仿宋_GB2312" w:eastAsia="仿宋_GB2312" w:cs="仿宋_GB2312"/>
          <w:color w:val="auto"/>
          <w:kern w:val="2"/>
          <w:sz w:val="32"/>
          <w:szCs w:val="32"/>
          <w:highlight w:val="none"/>
          <w:u w:val="none"/>
          <w:lang w:val="en-US" w:eastAsia="zh-CN" w:bidi="ar-SA"/>
        </w:rPr>
        <w:t>研发投入占营业收入比例限制，</w:t>
      </w:r>
      <w:r>
        <w:rPr>
          <w:rFonts w:hint="default"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不超过</w:t>
      </w:r>
      <w:r>
        <w:rPr>
          <w:rFonts w:hint="eastAsia" w:ascii="仿宋_GB2312" w:hAnsi="仿宋_GB2312" w:eastAsia="仿宋_GB2312" w:cs="仿宋_GB2312"/>
          <w:sz w:val="32"/>
          <w:szCs w:val="32"/>
        </w:rPr>
        <w:t>上一年度可加计扣除研发费用</w:t>
      </w:r>
      <w:r>
        <w:rPr>
          <w:rFonts w:hint="default"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，给予</w:t>
      </w:r>
      <w:r>
        <w:rPr>
          <w:rFonts w:hint="eastAsia" w:ascii="仿宋_GB2312" w:hAnsi="仿宋_GB2312" w:eastAsia="仿宋_GB2312" w:cs="仿宋_GB2312"/>
          <w:sz w:val="32"/>
          <w:szCs w:val="32"/>
        </w:rPr>
        <w:t>最高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00万元</w:t>
      </w:r>
      <w:r>
        <w:rPr>
          <w:rFonts w:hint="default" w:ascii="仿宋_GB2312" w:hAnsi="仿宋_GB2312" w:eastAsia="仿宋_GB2312" w:cs="仿宋_GB2312"/>
          <w:sz w:val="32"/>
          <w:szCs w:val="32"/>
          <w:lang w:eastAsia="zh-CN"/>
        </w:rPr>
        <w:t>奖励</w:t>
      </w:r>
      <w:r>
        <w:rPr>
          <w:rFonts w:hint="eastAsia" w:ascii="仿宋_GB2312" w:hAnsi="仿宋_GB2312" w:eastAsia="仿宋_GB2312" w:cs="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eastAsia" w:ascii="CESI黑体-GB2312" w:hAnsi="CESI黑体-GB2312" w:eastAsia="CESI黑体-GB2312" w:cs="CESI黑体-GB2312"/>
          <w:sz w:val="32"/>
          <w:szCs w:val="32"/>
        </w:rPr>
        <w:t>第十条</w:t>
      </w:r>
      <w:r>
        <w:rPr>
          <w:rFonts w:hint="default" w:ascii="仿宋_GB2312" w:hAnsi="仿宋_GB2312" w:eastAsia="仿宋_GB2312" w:cs="仿宋_GB2312"/>
          <w:sz w:val="32"/>
          <w:szCs w:val="32"/>
        </w:rPr>
        <w:t xml:space="preserve">  科技计划项目配套扶持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对企事业单位、民办非企业机构上一年度验收通过的国家、广东省、深圳市科技计划项目，按不超过上级扶持资金的</w:t>
      </w:r>
      <w:r>
        <w:rPr>
          <w:rFonts w:hint="default" w:ascii="仿宋_GB2312" w:hAnsi="仿宋_GB2312" w:eastAsia="仿宋_GB2312" w:cs="仿宋_GB2312"/>
          <w:color w:val="auto"/>
          <w:sz w:val="32"/>
          <w:szCs w:val="32"/>
          <w:highlight w:val="none"/>
          <w:u w:val="none"/>
          <w:lang w:eastAsia="zh-CN"/>
        </w:rPr>
        <w:t>3</w:t>
      </w:r>
      <w:r>
        <w:rPr>
          <w:rFonts w:hint="eastAsia" w:ascii="仿宋_GB2312" w:hAnsi="仿宋_GB2312" w:eastAsia="仿宋_GB2312" w:cs="仿宋_GB2312"/>
          <w:color w:val="auto"/>
          <w:sz w:val="32"/>
          <w:szCs w:val="32"/>
          <w:highlight w:val="none"/>
          <w:u w:val="none"/>
          <w:lang w:val="en-US" w:eastAsia="zh-CN"/>
        </w:rPr>
        <w:t>0%，分别给予最高</w:t>
      </w:r>
      <w:r>
        <w:rPr>
          <w:rFonts w:hint="default" w:ascii="仿宋_GB2312" w:hAnsi="仿宋_GB2312" w:eastAsia="仿宋_GB2312" w:cs="仿宋_GB2312"/>
          <w:color w:val="auto"/>
          <w:sz w:val="32"/>
          <w:szCs w:val="32"/>
          <w:highlight w:val="none"/>
          <w:u w:val="none"/>
          <w:lang w:eastAsia="zh-CN"/>
        </w:rPr>
        <w:t>2</w:t>
      </w:r>
      <w:r>
        <w:rPr>
          <w:rFonts w:hint="eastAsia" w:ascii="仿宋_GB2312" w:hAnsi="仿宋_GB2312" w:eastAsia="仿宋_GB2312" w:cs="仿宋_GB2312"/>
          <w:color w:val="auto"/>
          <w:sz w:val="32"/>
          <w:szCs w:val="32"/>
          <w:highlight w:val="none"/>
          <w:u w:val="none"/>
          <w:lang w:val="en-US" w:eastAsia="zh-CN"/>
        </w:rPr>
        <w:t>00万元、</w:t>
      </w:r>
      <w:r>
        <w:rPr>
          <w:rFonts w:hint="default" w:ascii="仿宋_GB2312" w:hAnsi="仿宋_GB2312" w:eastAsia="仿宋_GB2312" w:cs="仿宋_GB2312"/>
          <w:color w:val="auto"/>
          <w:sz w:val="32"/>
          <w:szCs w:val="32"/>
          <w:highlight w:val="none"/>
          <w:u w:val="none"/>
          <w:lang w:eastAsia="zh-CN"/>
        </w:rPr>
        <w:t>1</w:t>
      </w:r>
      <w:r>
        <w:rPr>
          <w:rFonts w:hint="eastAsia" w:ascii="仿宋_GB2312" w:hAnsi="仿宋_GB2312" w:eastAsia="仿宋_GB2312" w:cs="仿宋_GB2312"/>
          <w:color w:val="auto"/>
          <w:sz w:val="32"/>
          <w:szCs w:val="32"/>
          <w:highlight w:val="none"/>
          <w:u w:val="none"/>
          <w:lang w:val="en-US" w:eastAsia="zh-CN"/>
        </w:rPr>
        <w:t>00万元、</w:t>
      </w:r>
      <w:r>
        <w:rPr>
          <w:rFonts w:hint="default" w:ascii="仿宋_GB2312" w:hAnsi="仿宋_GB2312" w:eastAsia="仿宋_GB2312" w:cs="仿宋_GB2312"/>
          <w:color w:val="auto"/>
          <w:sz w:val="32"/>
          <w:szCs w:val="32"/>
          <w:highlight w:val="none"/>
          <w:u w:val="none"/>
          <w:lang w:eastAsia="zh-CN"/>
        </w:rPr>
        <w:t>5</w:t>
      </w:r>
      <w:r>
        <w:rPr>
          <w:rFonts w:hint="eastAsia" w:ascii="仿宋_GB2312" w:hAnsi="仿宋_GB2312" w:eastAsia="仿宋_GB2312" w:cs="仿宋_GB2312"/>
          <w:color w:val="auto"/>
          <w:sz w:val="32"/>
          <w:szCs w:val="32"/>
          <w:highlight w:val="none"/>
          <w:u w:val="none"/>
          <w:lang w:val="en-US" w:eastAsia="zh-CN"/>
        </w:rPr>
        <w:t xml:space="preserve">0万元的激励。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 xml:space="preserve">同一企业每年累计获得激励总额不超过 </w:t>
      </w:r>
      <w:r>
        <w:rPr>
          <w:rFonts w:hint="default" w:ascii="仿宋_GB2312" w:hAnsi="仿宋_GB2312" w:eastAsia="仿宋_GB2312" w:cs="仿宋_GB2312"/>
          <w:color w:val="auto"/>
          <w:sz w:val="32"/>
          <w:szCs w:val="32"/>
          <w:highlight w:val="none"/>
          <w:u w:val="none"/>
          <w:lang w:eastAsia="zh-CN"/>
        </w:rPr>
        <w:t>3</w:t>
      </w:r>
      <w:r>
        <w:rPr>
          <w:rFonts w:hint="eastAsia" w:ascii="仿宋_GB2312" w:hAnsi="仿宋_GB2312" w:eastAsia="仿宋_GB2312" w:cs="仿宋_GB2312"/>
          <w:color w:val="auto"/>
          <w:sz w:val="32"/>
          <w:szCs w:val="32"/>
          <w:highlight w:val="none"/>
          <w:u w:val="none"/>
          <w:lang w:val="en-US" w:eastAsia="zh-CN"/>
        </w:rPr>
        <w:t>00 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u w:val="none"/>
          <w:lang w:val="en-US" w:eastAsia="zh-CN"/>
        </w:rPr>
        <w:t>此前已获得我区国家、省、市科技计划项目配套扶持立项扶持的项目，在取得验收通过通知书的下一年度提出剩余资金的激励申请，已获扶持部分金额不予重复激励。</w:t>
      </w:r>
      <w:bookmarkStart w:id="0" w:name="_GoBack"/>
      <w:bookmarkEnd w:id="0"/>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重点产业企业租金扶持</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对于</w:t>
      </w:r>
      <w:r>
        <w:rPr>
          <w:rFonts w:hint="eastAsia" w:ascii="仿宋_GB2312" w:hAnsi="仿宋_GB2312" w:eastAsia="仿宋_GB2312" w:cs="仿宋_GB2312"/>
          <w:color w:val="auto"/>
          <w:sz w:val="32"/>
          <w:szCs w:val="32"/>
          <w:highlight w:val="none"/>
          <w:u w:val="none"/>
          <w:lang w:eastAsia="zh-CN"/>
        </w:rPr>
        <w:t>上一年度</w:t>
      </w:r>
      <w:r>
        <w:rPr>
          <w:rFonts w:hint="eastAsia" w:ascii="仿宋_GB2312" w:hAnsi="仿宋_GB2312" w:eastAsia="仿宋_GB2312" w:cs="仿宋_GB2312"/>
          <w:color w:val="auto"/>
          <w:sz w:val="32"/>
          <w:szCs w:val="32"/>
          <w:highlight w:val="none"/>
          <w:u w:val="none"/>
          <w:lang w:val="en-US" w:eastAsia="zh-CN"/>
        </w:rPr>
        <w:t>营业收入</w:t>
      </w:r>
      <w:r>
        <w:rPr>
          <w:rFonts w:hint="eastAsia" w:ascii="仿宋_GB2312" w:hAnsi="仿宋_GB2312" w:eastAsia="仿宋_GB2312" w:cs="仿宋_GB2312"/>
          <w:color w:val="auto"/>
          <w:sz w:val="32"/>
          <w:szCs w:val="32"/>
          <w:highlight w:val="none"/>
          <w:u w:val="none"/>
          <w:lang w:eastAsia="zh-CN"/>
        </w:rPr>
        <w:t>2000万到5亿元，</w:t>
      </w:r>
      <w:r>
        <w:rPr>
          <w:rFonts w:hint="eastAsia" w:ascii="仿宋_GB2312" w:hAnsi="仿宋_GB2312" w:eastAsia="仿宋_GB2312" w:cs="仿宋_GB2312"/>
          <w:color w:val="auto"/>
          <w:sz w:val="32"/>
          <w:szCs w:val="32"/>
          <w:highlight w:val="none"/>
          <w:u w:val="none"/>
          <w:lang w:val="en-US" w:eastAsia="zh-CN"/>
        </w:rPr>
        <w:t>纳税</w:t>
      </w:r>
      <w:r>
        <w:rPr>
          <w:rFonts w:hint="eastAsia" w:ascii="仿宋_GB2312" w:hAnsi="仿宋_GB2312" w:eastAsia="仿宋_GB2312" w:cs="仿宋_GB2312"/>
          <w:color w:val="auto"/>
          <w:sz w:val="32"/>
          <w:szCs w:val="32"/>
          <w:highlight w:val="none"/>
          <w:u w:val="none"/>
          <w:lang w:eastAsia="zh-CN"/>
        </w:rPr>
        <w:t>50万元以上，</w:t>
      </w:r>
      <w:r>
        <w:rPr>
          <w:rFonts w:hint="eastAsia" w:ascii="仿宋_GB2312" w:hAnsi="仿宋_GB2312" w:eastAsia="仿宋_GB2312" w:cs="仿宋_GB2312"/>
          <w:color w:val="auto"/>
          <w:sz w:val="32"/>
          <w:szCs w:val="32"/>
          <w:highlight w:val="none"/>
          <w:u w:val="none"/>
          <w:lang w:val="en-US" w:eastAsia="zh-CN"/>
        </w:rPr>
        <w:t>研发投入</w:t>
      </w:r>
      <w:r>
        <w:rPr>
          <w:rFonts w:hint="eastAsia" w:ascii="仿宋_GB2312" w:hAnsi="仿宋_GB2312" w:eastAsia="仿宋_GB2312" w:cs="仿宋_GB2312"/>
          <w:color w:val="auto"/>
          <w:sz w:val="32"/>
          <w:szCs w:val="32"/>
          <w:highlight w:val="none"/>
          <w:u w:val="none"/>
          <w:lang w:eastAsia="zh-CN"/>
        </w:rPr>
        <w:t>500万</w:t>
      </w:r>
      <w:r>
        <w:rPr>
          <w:rFonts w:hint="default" w:ascii="Times New Roman" w:hAnsi="Times New Roman" w:eastAsia="仿宋_GB2312" w:cs="Times New Roman"/>
          <w:color w:val="auto"/>
          <w:sz w:val="32"/>
          <w:szCs w:val="32"/>
          <w:highlight w:val="none"/>
          <w:u w:val="none"/>
          <w:lang w:eastAsia="zh-CN"/>
        </w:rPr>
        <w:t>元以上，</w:t>
      </w:r>
      <w:r>
        <w:rPr>
          <w:rFonts w:hint="eastAsia" w:ascii="仿宋_GB2312" w:hAnsi="仿宋_GB2312" w:eastAsia="仿宋_GB2312" w:cs="仿宋_GB2312"/>
          <w:color w:val="auto"/>
          <w:sz w:val="32"/>
          <w:szCs w:val="32"/>
          <w:lang w:eastAsia="zh-CN"/>
        </w:rPr>
        <w:t>产业领域</w:t>
      </w:r>
      <w:r>
        <w:rPr>
          <w:rFonts w:hint="default" w:ascii="仿宋_GB2312" w:hAnsi="仿宋_GB2312" w:eastAsia="仿宋_GB2312" w:cs="仿宋_GB2312"/>
          <w:color w:val="auto"/>
          <w:sz w:val="32"/>
          <w:szCs w:val="32"/>
          <w:lang w:eastAsia="zh-CN"/>
        </w:rPr>
        <w:t>符合</w:t>
      </w:r>
      <w:r>
        <w:rPr>
          <w:rFonts w:hint="eastAsia" w:ascii="仿宋_GB2312" w:hAnsi="仿宋_GB2312" w:eastAsia="仿宋_GB2312" w:cs="仿宋_GB2312"/>
          <w:color w:val="auto"/>
          <w:sz w:val="32"/>
          <w:szCs w:val="32"/>
          <w:lang w:eastAsia="zh-CN"/>
        </w:rPr>
        <w:t>电子信息、生物医药、</w:t>
      </w:r>
      <w:r>
        <w:rPr>
          <w:rFonts w:hint="default" w:ascii="仿宋_GB2312" w:hAnsi="仿宋_GB2312" w:eastAsia="仿宋_GB2312" w:cs="仿宋_GB2312"/>
          <w:color w:val="auto"/>
          <w:sz w:val="32"/>
          <w:szCs w:val="32"/>
          <w:lang w:eastAsia="zh-CN"/>
        </w:rPr>
        <w:t>新能源及节能技术、资源与环境技术等</w:t>
      </w:r>
      <w:r>
        <w:rPr>
          <w:rFonts w:hint="eastAsia" w:ascii="仿宋_GB2312" w:hAnsi="仿宋_GB2312" w:eastAsia="仿宋_GB2312" w:cs="仿宋_GB2312"/>
          <w:color w:val="auto"/>
          <w:sz w:val="32"/>
          <w:szCs w:val="32"/>
          <w:lang w:eastAsia="zh-CN"/>
        </w:rPr>
        <w:t>产业领域的国家高新技术企业，以及</w:t>
      </w:r>
      <w:r>
        <w:rPr>
          <w:rFonts w:hint="eastAsia" w:ascii="仿宋_GB2312" w:hAnsi="仿宋_GB2312" w:eastAsia="仿宋_GB2312" w:cs="仿宋_GB2312"/>
          <w:color w:val="auto"/>
          <w:sz w:val="32"/>
          <w:szCs w:val="32"/>
        </w:rPr>
        <w:t>入驻区</w:t>
      </w:r>
      <w:r>
        <w:rPr>
          <w:rFonts w:hint="eastAsia" w:ascii="仿宋_GB2312" w:hAnsi="仿宋_GB2312" w:eastAsia="仿宋_GB2312" w:cs="仿宋_GB2312"/>
          <w:color w:val="auto"/>
          <w:sz w:val="32"/>
          <w:szCs w:val="32"/>
          <w:lang w:eastAsia="zh-CN"/>
        </w:rPr>
        <w:t>级及以上</w:t>
      </w:r>
      <w:r>
        <w:rPr>
          <w:rFonts w:hint="eastAsia" w:ascii="仿宋_GB2312" w:hAnsi="仿宋_GB2312" w:eastAsia="仿宋_GB2312" w:cs="仿宋_GB2312"/>
          <w:color w:val="auto"/>
          <w:sz w:val="32"/>
          <w:szCs w:val="32"/>
        </w:rPr>
        <w:t>科技企业孵化器的在孵科技型企业</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highlight w:val="none"/>
          <w:u w:val="none"/>
          <w:lang w:eastAsia="zh-CN"/>
        </w:rPr>
        <w:t>给予以下租金补贴：</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eastAsia="zh-CN"/>
        </w:rPr>
      </w:pPr>
      <w:r>
        <w:rPr>
          <w:rFonts w:hint="default"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lang w:val="en-US" w:eastAsia="zh-CN"/>
        </w:rPr>
        <w:t>上</w:t>
      </w:r>
      <w:r>
        <w:rPr>
          <w:rFonts w:hint="default"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lang w:val="en-US" w:eastAsia="zh-CN"/>
        </w:rPr>
        <w:t>年度营业收入2000万元</w:t>
      </w:r>
      <w:r>
        <w:rPr>
          <w:rFonts w:hint="default" w:ascii="仿宋_GB2312" w:hAnsi="仿宋_GB2312" w:eastAsia="仿宋_GB2312" w:cs="仿宋_GB2312"/>
          <w:color w:val="auto"/>
          <w:sz w:val="32"/>
          <w:szCs w:val="32"/>
          <w:highlight w:val="none"/>
          <w:u w:val="none"/>
          <w:lang w:eastAsia="zh-CN"/>
        </w:rPr>
        <w:t>至2</w:t>
      </w:r>
      <w:r>
        <w:rPr>
          <w:rFonts w:hint="eastAsia" w:ascii="仿宋_GB2312" w:hAnsi="仿宋_GB2312" w:eastAsia="仿宋_GB2312" w:cs="仿宋_GB2312"/>
          <w:color w:val="auto"/>
          <w:sz w:val="32"/>
          <w:szCs w:val="32"/>
          <w:highlight w:val="none"/>
          <w:u w:val="none"/>
          <w:lang w:val="en-US" w:eastAsia="zh-CN"/>
        </w:rPr>
        <w:t>亿元</w:t>
      </w:r>
      <w:r>
        <w:rPr>
          <w:rFonts w:hint="default" w:ascii="仿宋_GB2312" w:hAnsi="仿宋_GB2312" w:eastAsia="仿宋_GB2312" w:cs="仿宋_GB2312"/>
          <w:color w:val="auto"/>
          <w:sz w:val="32"/>
          <w:szCs w:val="32"/>
          <w:highlight w:val="none"/>
          <w:u w:val="none"/>
          <w:lang w:eastAsia="zh-CN"/>
        </w:rPr>
        <w:t>（不含）</w:t>
      </w:r>
      <w:r>
        <w:rPr>
          <w:rFonts w:hint="eastAsia" w:ascii="仿宋_GB2312" w:hAnsi="仿宋_GB2312" w:eastAsia="仿宋_GB2312" w:cs="仿宋_GB2312"/>
          <w:color w:val="auto"/>
          <w:sz w:val="32"/>
          <w:szCs w:val="32"/>
          <w:highlight w:val="none"/>
          <w:u w:val="none"/>
          <w:lang w:val="en-US" w:eastAsia="zh-CN"/>
        </w:rPr>
        <w:t>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不超过上一年度场地实际租金支出的30%</w:t>
      </w:r>
      <w:r>
        <w:rPr>
          <w:rFonts w:hint="default" w:ascii="仿宋_GB2312" w:hAnsi="仿宋_GB2312" w:eastAsia="仿宋_GB2312" w:cs="仿宋_GB2312"/>
          <w:color w:val="auto"/>
          <w:sz w:val="32"/>
          <w:szCs w:val="32"/>
          <w:highlight w:val="none"/>
          <w:u w:val="none"/>
          <w:lang w:eastAsia="zh-CN"/>
        </w:rPr>
        <w:t>、给予</w:t>
      </w:r>
      <w:r>
        <w:rPr>
          <w:rFonts w:hint="default" w:ascii="仿宋_GB2312" w:hAnsi="仿宋_GB2312" w:eastAsia="仿宋_GB2312" w:cs="仿宋_GB2312"/>
          <w:color w:val="auto"/>
          <w:sz w:val="32"/>
          <w:szCs w:val="32"/>
          <w:lang w:eastAsia="zh-CN"/>
        </w:rPr>
        <w:t>最高10万元</w:t>
      </w:r>
      <w:r>
        <w:rPr>
          <w:rFonts w:hint="eastAsia" w:ascii="仿宋_GB2312" w:hAnsi="仿宋_GB2312" w:eastAsia="仿宋_GB2312" w:cs="仿宋_GB2312"/>
          <w:color w:val="auto"/>
          <w:sz w:val="32"/>
          <w:szCs w:val="32"/>
          <w:lang w:val="en-US" w:eastAsia="zh-CN"/>
        </w:rPr>
        <w:t>的租金</w:t>
      </w:r>
      <w:r>
        <w:rPr>
          <w:rFonts w:hint="default" w:ascii="仿宋_GB2312" w:hAnsi="仿宋_GB2312" w:eastAsia="仿宋_GB2312" w:cs="仿宋_GB2312"/>
          <w:color w:val="auto"/>
          <w:sz w:val="32"/>
          <w:szCs w:val="32"/>
        </w:rPr>
        <w:t>补贴</w:t>
      </w:r>
      <w:r>
        <w:rPr>
          <w:rFonts w:hint="default" w:ascii="仿宋_GB2312" w:hAnsi="仿宋_GB2312" w:eastAsia="仿宋_GB2312" w:cs="仿宋_GB2312"/>
          <w:color w:val="auto"/>
          <w:sz w:val="32"/>
          <w:szCs w:val="32"/>
          <w:highlight w:val="none"/>
          <w:u w:val="none"/>
          <w:lang w:eastAsia="zh-CN"/>
        </w:rPr>
        <w:t>。</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上</w:t>
      </w:r>
      <w:r>
        <w:rPr>
          <w:rFonts w:hint="default"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lang w:val="en-US" w:eastAsia="zh-CN"/>
        </w:rPr>
        <w:t>年度营业收入</w:t>
      </w:r>
      <w:r>
        <w:rPr>
          <w:rFonts w:hint="default" w:ascii="仿宋_GB2312" w:hAnsi="仿宋_GB2312" w:eastAsia="仿宋_GB2312" w:cs="仿宋_GB2312"/>
          <w:color w:val="auto"/>
          <w:sz w:val="32"/>
          <w:szCs w:val="32"/>
          <w:highlight w:val="none"/>
          <w:u w:val="none"/>
          <w:lang w:eastAsia="zh-CN"/>
        </w:rPr>
        <w:t>2</w:t>
      </w:r>
      <w:r>
        <w:rPr>
          <w:rFonts w:hint="eastAsia" w:ascii="仿宋_GB2312" w:hAnsi="仿宋_GB2312" w:eastAsia="仿宋_GB2312" w:cs="仿宋_GB2312"/>
          <w:color w:val="auto"/>
          <w:sz w:val="32"/>
          <w:szCs w:val="32"/>
          <w:highlight w:val="none"/>
          <w:u w:val="none"/>
          <w:lang w:val="en-US" w:eastAsia="zh-CN"/>
        </w:rPr>
        <w:t>亿元</w:t>
      </w:r>
      <w:r>
        <w:rPr>
          <w:rFonts w:hint="default" w:ascii="仿宋_GB2312" w:hAnsi="仿宋_GB2312" w:eastAsia="仿宋_GB2312" w:cs="仿宋_GB2312"/>
          <w:color w:val="auto"/>
          <w:sz w:val="32"/>
          <w:szCs w:val="32"/>
          <w:highlight w:val="none"/>
          <w:u w:val="none"/>
          <w:lang w:eastAsia="zh-CN"/>
        </w:rPr>
        <w:t>至5</w:t>
      </w:r>
      <w:r>
        <w:rPr>
          <w:rFonts w:hint="eastAsia" w:ascii="仿宋_GB2312" w:hAnsi="仿宋_GB2312" w:eastAsia="仿宋_GB2312" w:cs="仿宋_GB2312"/>
          <w:color w:val="auto"/>
          <w:sz w:val="32"/>
          <w:szCs w:val="32"/>
          <w:highlight w:val="none"/>
          <w:u w:val="none"/>
          <w:lang w:val="en-US" w:eastAsia="zh-CN"/>
        </w:rPr>
        <w:t>亿元的，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不超过上一年度场地实际租金支出的30%</w:t>
      </w:r>
      <w:r>
        <w:rPr>
          <w:rFonts w:hint="default" w:ascii="仿宋_GB2312" w:hAnsi="仿宋_GB2312" w:eastAsia="仿宋_GB2312" w:cs="仿宋_GB2312"/>
          <w:color w:val="auto"/>
          <w:sz w:val="32"/>
          <w:szCs w:val="32"/>
          <w:highlight w:val="none"/>
          <w:u w:val="none"/>
          <w:lang w:eastAsia="zh-CN"/>
        </w:rPr>
        <w:t>、给予</w:t>
      </w:r>
      <w:r>
        <w:rPr>
          <w:rFonts w:hint="default" w:ascii="仿宋_GB2312" w:hAnsi="仿宋_GB2312" w:eastAsia="仿宋_GB2312" w:cs="仿宋_GB2312"/>
          <w:color w:val="auto"/>
          <w:sz w:val="32"/>
          <w:szCs w:val="32"/>
          <w:lang w:eastAsia="zh-CN"/>
        </w:rPr>
        <w:t>最高20万元</w:t>
      </w:r>
      <w:r>
        <w:rPr>
          <w:rFonts w:hint="eastAsia" w:ascii="仿宋_GB2312" w:hAnsi="仿宋_GB2312" w:eastAsia="仿宋_GB2312" w:cs="仿宋_GB2312"/>
          <w:color w:val="auto"/>
          <w:sz w:val="32"/>
          <w:szCs w:val="32"/>
          <w:lang w:val="en-US" w:eastAsia="zh-CN"/>
        </w:rPr>
        <w:t>的租金</w:t>
      </w:r>
      <w:r>
        <w:rPr>
          <w:rFonts w:hint="default" w:ascii="仿宋_GB2312" w:hAnsi="仿宋_GB2312" w:eastAsia="仿宋_GB2312" w:cs="仿宋_GB2312"/>
          <w:color w:val="auto"/>
          <w:sz w:val="32"/>
          <w:szCs w:val="32"/>
        </w:rPr>
        <w:t>补贴</w:t>
      </w:r>
      <w:r>
        <w:rPr>
          <w:rFonts w:hint="eastAsia" w:ascii="仿宋_GB2312" w:hAnsi="仿宋_GB2312" w:eastAsia="仿宋_GB2312" w:cs="仿宋_GB2312"/>
          <w:color w:val="auto"/>
          <w:sz w:val="32"/>
          <w:szCs w:val="32"/>
          <w:highlight w:val="none"/>
          <w:u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color w:val="auto"/>
          <w:sz w:val="32"/>
          <w:szCs w:val="32"/>
        </w:rPr>
      </w:pPr>
      <w:r>
        <w:rPr>
          <w:rFonts w:hint="eastAsia" w:ascii="仿宋_GB2312" w:hAnsi="仿宋_GB2312" w:eastAsia="仿宋_GB2312" w:cs="仿宋_GB2312"/>
          <w:color w:val="auto"/>
          <w:sz w:val="32"/>
          <w:szCs w:val="32"/>
          <w:highlight w:val="none"/>
          <w:u w:val="none"/>
          <w:lang w:val="en-US" w:eastAsia="zh-CN"/>
        </w:rPr>
        <w:t>（二）对入驻区级及以上科技企业孵化器的在孵科技型企业，</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不超过上一年度场地实际租金支出的50%</w:t>
      </w:r>
      <w:r>
        <w:rPr>
          <w:rFonts w:hint="default" w:ascii="仿宋_GB2312" w:hAnsi="仿宋_GB2312" w:eastAsia="仿宋_GB2312" w:cs="仿宋_GB2312"/>
          <w:color w:val="auto"/>
          <w:sz w:val="32"/>
          <w:szCs w:val="32"/>
          <w:highlight w:val="none"/>
          <w:u w:val="none"/>
          <w:lang w:eastAsia="zh-CN"/>
        </w:rPr>
        <w:t>、给予</w:t>
      </w:r>
      <w:r>
        <w:rPr>
          <w:rFonts w:hint="default" w:ascii="仿宋_GB2312" w:hAnsi="仿宋_GB2312" w:eastAsia="仿宋_GB2312" w:cs="仿宋_GB2312"/>
          <w:color w:val="auto"/>
          <w:sz w:val="32"/>
          <w:szCs w:val="32"/>
          <w:lang w:eastAsia="zh-CN"/>
        </w:rPr>
        <w:t>最高10万元</w:t>
      </w:r>
      <w:r>
        <w:rPr>
          <w:rFonts w:hint="eastAsia" w:ascii="仿宋_GB2312" w:hAnsi="仿宋_GB2312" w:eastAsia="仿宋_GB2312" w:cs="仿宋_GB2312"/>
          <w:color w:val="auto"/>
          <w:sz w:val="32"/>
          <w:szCs w:val="32"/>
          <w:lang w:val="en-US" w:eastAsia="zh-CN"/>
        </w:rPr>
        <w:t>的租金</w:t>
      </w:r>
      <w:r>
        <w:rPr>
          <w:rFonts w:hint="default" w:ascii="仿宋_GB2312" w:hAnsi="仿宋_GB2312" w:eastAsia="仿宋_GB2312" w:cs="仿宋_GB2312"/>
          <w:color w:val="auto"/>
          <w:sz w:val="32"/>
          <w:szCs w:val="32"/>
        </w:rPr>
        <w:t>补贴</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_GB2312" w:hAnsi="仿宋_GB2312" w:eastAsia="仿宋_GB2312" w:cs="仿宋_GB2312"/>
          <w:color w:val="auto"/>
          <w:sz w:val="32"/>
          <w:szCs w:val="32"/>
          <w:lang w:eastAsia="zh-CN"/>
        </w:rPr>
      </w:pPr>
      <w:r>
        <w:rPr>
          <w:rFonts w:hint="default" w:ascii="CESI黑体-GB2312" w:hAnsi="CESI黑体-GB2312" w:eastAsia="CESI黑体-GB2312" w:cs="CESI黑体-GB2312"/>
          <w:color w:val="auto"/>
          <w:sz w:val="32"/>
          <w:szCs w:val="32"/>
          <w:highlight w:val="none"/>
          <w:lang w:eastAsia="zh-CN"/>
        </w:rPr>
        <w:t xml:space="preserve"> </w:t>
      </w:r>
      <w:r>
        <w:rPr>
          <w:rFonts w:hint="eastAsia" w:ascii="仿宋_GB2312" w:hAnsi="仿宋_GB2312" w:eastAsia="仿宋_GB2312" w:cs="仿宋_GB2312"/>
          <w:color w:val="auto"/>
          <w:sz w:val="32"/>
          <w:szCs w:val="32"/>
          <w:lang w:val="en-US" w:eastAsia="zh-CN"/>
        </w:rPr>
        <w:t>技术标准研制</w:t>
      </w:r>
      <w:r>
        <w:rPr>
          <w:rFonts w:hint="default" w:ascii="仿宋_GB2312" w:hAnsi="仿宋_GB2312" w:eastAsia="仿宋_GB2312" w:cs="仿宋_GB2312"/>
          <w:color w:val="auto"/>
          <w:sz w:val="32"/>
          <w:szCs w:val="32"/>
          <w:lang w:eastAsia="zh-CN"/>
        </w:rPr>
        <w:t>扶持</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rPr>
      </w:pPr>
      <w:r>
        <w:rPr>
          <w:rFonts w:hint="eastAsia" w:ascii="仿宋_GB2312" w:hAnsi="仿宋_GB2312" w:eastAsia="仿宋_GB2312" w:cs="仿宋_GB2312"/>
          <w:color w:val="auto"/>
          <w:sz w:val="32"/>
          <w:szCs w:val="32"/>
          <w:highlight w:val="none"/>
          <w:u w:val="none"/>
          <w:lang w:val="en-US" w:eastAsia="zh-CN"/>
        </w:rPr>
        <w:t>国际标准、国家标准、行业标准的主导研制单位，在技术标准公开发布的下一年度提出申请，经核准符合条件的，分别给予50万元、30万元、20万元奖励。同一单位</w:t>
      </w:r>
      <w:r>
        <w:rPr>
          <w:rFonts w:hint="default" w:ascii="仿宋_GB2312" w:hAnsi="仿宋_GB2312" w:eastAsia="仿宋_GB2312" w:cs="仿宋_GB2312"/>
          <w:color w:val="auto"/>
          <w:sz w:val="32"/>
          <w:szCs w:val="32"/>
          <w:lang w:eastAsia="zh-CN"/>
        </w:rPr>
        <w:t>同一年度</w:t>
      </w:r>
      <w:r>
        <w:rPr>
          <w:rFonts w:hint="eastAsia" w:ascii="仿宋_GB2312" w:hAnsi="仿宋_GB2312" w:eastAsia="仿宋_GB2312" w:cs="仿宋_GB2312"/>
          <w:color w:val="auto"/>
          <w:sz w:val="32"/>
          <w:szCs w:val="32"/>
          <w:highlight w:val="none"/>
          <w:u w:val="none"/>
          <w:lang w:val="en-US" w:eastAsia="zh-CN"/>
        </w:rPr>
        <w:t>累计获得该项</w:t>
      </w:r>
      <w:r>
        <w:rPr>
          <w:rFonts w:hint="default" w:ascii="仿宋_GB2312" w:hAnsi="仿宋_GB2312" w:eastAsia="仿宋_GB2312" w:cs="仿宋_GB2312"/>
          <w:color w:val="auto"/>
          <w:sz w:val="32"/>
          <w:szCs w:val="32"/>
          <w:highlight w:val="none"/>
          <w:u w:val="none"/>
          <w:lang w:eastAsia="zh-CN"/>
        </w:rPr>
        <w:t>扶持</w:t>
      </w:r>
      <w:r>
        <w:rPr>
          <w:rFonts w:hint="eastAsia" w:ascii="仿宋_GB2312" w:hAnsi="仿宋_GB2312" w:eastAsia="仿宋_GB2312" w:cs="仿宋_GB2312"/>
          <w:color w:val="auto"/>
          <w:sz w:val="32"/>
          <w:szCs w:val="32"/>
          <w:highlight w:val="none"/>
          <w:u w:val="none"/>
          <w:lang w:val="en-US" w:eastAsia="zh-CN"/>
        </w:rPr>
        <w:t>总额不超过200万元。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华文楷体" w:hAnsi="华文楷体" w:eastAsia="华文楷体" w:cs="华文楷体"/>
          <w:color w:val="auto"/>
          <w:sz w:val="32"/>
          <w:szCs w:val="32"/>
          <w:highlight w:val="yellow"/>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华文楷体" w:hAnsi="华文楷体" w:eastAsia="华文楷体" w:cs="华文楷体"/>
          <w:color w:val="auto"/>
          <w:sz w:val="32"/>
          <w:szCs w:val="32"/>
          <w:highlight w:val="none"/>
        </w:rPr>
      </w:pPr>
      <w:r>
        <w:rPr>
          <w:rFonts w:hint="eastAsia" w:ascii="华文楷体" w:hAnsi="华文楷体" w:eastAsia="华文楷体" w:cs="华文楷体"/>
          <w:color w:val="auto"/>
          <w:sz w:val="32"/>
          <w:szCs w:val="32"/>
          <w:highlight w:val="none"/>
        </w:rPr>
        <w:t xml:space="preserve"> </w:t>
      </w:r>
      <w:r>
        <w:rPr>
          <w:rFonts w:hint="default" w:ascii="华文楷体" w:hAnsi="华文楷体" w:eastAsia="华文楷体" w:cs="华文楷体"/>
          <w:color w:val="auto"/>
          <w:sz w:val="32"/>
          <w:szCs w:val="32"/>
          <w:highlight w:val="none"/>
        </w:rPr>
        <w:t>创新环境优化计划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color w:val="auto"/>
          <w:sz w:val="32"/>
          <w:szCs w:val="32"/>
          <w:highlight w:val="none"/>
          <w:lang w:eastAsia="zh-CN"/>
        </w:rPr>
        <w:t>第</w:t>
      </w:r>
      <w:r>
        <w:rPr>
          <w:rFonts w:hint="default" w:ascii="CESI黑体-GB2312" w:hAnsi="CESI黑体-GB2312" w:eastAsia="CESI黑体-GB2312" w:cs="CESI黑体-GB2312"/>
          <w:color w:val="auto"/>
          <w:sz w:val="32"/>
          <w:szCs w:val="32"/>
          <w:highlight w:val="none"/>
          <w:lang w:eastAsia="zh-CN"/>
        </w:rPr>
        <w:t>十三</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rPr>
        <w:t xml:space="preserve">  </w:t>
      </w:r>
      <w:r>
        <w:rPr>
          <w:rFonts w:hint="default" w:ascii="仿宋_GB2312" w:hAnsi="仿宋_GB2312" w:eastAsia="仿宋_GB2312" w:cs="仿宋_GB2312"/>
          <w:color w:val="auto"/>
          <w:sz w:val="32"/>
          <w:szCs w:val="32"/>
        </w:rPr>
        <w:t>创新载体建设扶持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b w:val="0"/>
          <w:bCs w:val="0"/>
          <w:color w:val="auto"/>
          <w:sz w:val="32"/>
          <w:szCs w:val="32"/>
          <w:highlight w:val="none"/>
          <w:u w:val="none"/>
          <w:lang w:eastAsia="zh-CN"/>
        </w:rPr>
      </w:pPr>
      <w:r>
        <w:rPr>
          <w:rFonts w:hint="default" w:ascii="Times New Roman" w:hAnsi="Times New Roman" w:eastAsia="仿宋_GB2312" w:cs="Times New Roman"/>
          <w:b w:val="0"/>
          <w:bCs w:val="0"/>
          <w:color w:val="auto"/>
          <w:sz w:val="32"/>
          <w:szCs w:val="32"/>
          <w:highlight w:val="none"/>
          <w:u w:val="none"/>
        </w:rPr>
        <w:t>（一）众创空间、孵化器奖励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对上</w:t>
      </w:r>
      <w:r>
        <w:rPr>
          <w:rFonts w:hint="default" w:ascii="仿宋_GB2312" w:hAnsi="仿宋_GB2312" w:eastAsia="仿宋_GB2312" w:cs="仿宋_GB2312"/>
          <w:color w:val="auto"/>
          <w:kern w:val="2"/>
          <w:sz w:val="32"/>
          <w:szCs w:val="32"/>
          <w:highlight w:val="none"/>
          <w:u w:val="none"/>
          <w:lang w:eastAsia="zh-CN" w:bidi="ar-SA"/>
        </w:rPr>
        <w:t>一</w:t>
      </w:r>
      <w:r>
        <w:rPr>
          <w:rFonts w:hint="default" w:ascii="仿宋_GB2312" w:hAnsi="仿宋_GB2312" w:eastAsia="仿宋_GB2312" w:cs="仿宋_GB2312"/>
          <w:color w:val="auto"/>
          <w:kern w:val="2"/>
          <w:sz w:val="32"/>
          <w:szCs w:val="32"/>
          <w:highlight w:val="none"/>
          <w:u w:val="none"/>
          <w:lang w:val="en-US" w:eastAsia="zh-CN" w:bidi="ar-SA"/>
        </w:rPr>
        <w:t>年度获</w:t>
      </w:r>
      <w:r>
        <w:rPr>
          <w:rFonts w:hint="default" w:ascii="仿宋_GB2312" w:hAnsi="仿宋_GB2312" w:eastAsia="仿宋_GB2312" w:cs="仿宋_GB2312"/>
          <w:color w:val="auto"/>
          <w:kern w:val="2"/>
          <w:sz w:val="32"/>
          <w:szCs w:val="32"/>
          <w:highlight w:val="none"/>
          <w:u w:val="none"/>
          <w:lang w:eastAsia="zh-CN" w:bidi="ar-SA"/>
        </w:rPr>
        <w:t>“</w:t>
      </w:r>
      <w:r>
        <w:rPr>
          <w:rFonts w:hint="default" w:ascii="仿宋_GB2312" w:hAnsi="仿宋_GB2312" w:eastAsia="仿宋_GB2312" w:cs="仿宋_GB2312"/>
          <w:color w:val="auto"/>
          <w:kern w:val="2"/>
          <w:sz w:val="32"/>
          <w:szCs w:val="32"/>
          <w:highlight w:val="none"/>
          <w:u w:val="none"/>
          <w:lang w:val="en-US" w:eastAsia="zh-CN" w:bidi="ar-SA"/>
        </w:rPr>
        <w:t>国家专业化众创空间</w:t>
      </w:r>
      <w:r>
        <w:rPr>
          <w:rFonts w:hint="default" w:ascii="仿宋_GB2312" w:hAnsi="仿宋_GB2312" w:eastAsia="仿宋_GB2312" w:cs="仿宋_GB2312"/>
          <w:color w:val="auto"/>
          <w:kern w:val="2"/>
          <w:sz w:val="32"/>
          <w:szCs w:val="32"/>
          <w:highlight w:val="none"/>
          <w:u w:val="none"/>
          <w:lang w:eastAsia="zh-CN" w:bidi="ar-SA"/>
        </w:rPr>
        <w:t>”</w:t>
      </w:r>
      <w:r>
        <w:rPr>
          <w:rFonts w:hint="default" w:ascii="仿宋_GB2312" w:hAnsi="仿宋_GB2312" w:eastAsia="仿宋_GB2312" w:cs="仿宋_GB2312"/>
          <w:color w:val="auto"/>
          <w:kern w:val="2"/>
          <w:sz w:val="32"/>
          <w:szCs w:val="32"/>
          <w:highlight w:val="none"/>
          <w:u w:val="none"/>
          <w:lang w:val="en-US" w:eastAsia="zh-CN" w:bidi="ar-SA"/>
        </w:rPr>
        <w:t>称号的众创空间，一次性给予</w:t>
      </w:r>
      <w:r>
        <w:rPr>
          <w:rFonts w:hint="eastAsia" w:ascii="仿宋_GB2312" w:hAnsi="仿宋_GB2312" w:eastAsia="仿宋_GB2312" w:cs="仿宋_GB2312"/>
          <w:color w:val="auto"/>
          <w:kern w:val="2"/>
          <w:sz w:val="32"/>
          <w:szCs w:val="32"/>
          <w:highlight w:val="none"/>
          <w:u w:val="none"/>
          <w:lang w:val="en-US" w:eastAsia="zh-CN" w:bidi="ar-SA"/>
        </w:rPr>
        <w:t>100</w:t>
      </w:r>
      <w:r>
        <w:rPr>
          <w:rFonts w:hint="default" w:ascii="仿宋_GB2312" w:hAnsi="仿宋_GB2312" w:eastAsia="仿宋_GB2312" w:cs="仿宋_GB2312"/>
          <w:color w:val="auto"/>
          <w:kern w:val="2"/>
          <w:sz w:val="32"/>
          <w:szCs w:val="32"/>
          <w:highlight w:val="none"/>
          <w:u w:val="none"/>
          <w:lang w:val="en-US" w:eastAsia="zh-CN" w:bidi="ar-SA"/>
        </w:rPr>
        <w:t>万元</w:t>
      </w:r>
      <w:r>
        <w:rPr>
          <w:rFonts w:hint="default" w:ascii="仿宋_GB2312" w:hAnsi="仿宋_GB2312" w:eastAsia="仿宋_GB2312" w:cs="仿宋_GB2312"/>
          <w:color w:val="auto"/>
          <w:kern w:val="2"/>
          <w:sz w:val="32"/>
          <w:szCs w:val="32"/>
          <w:highlight w:val="none"/>
          <w:u w:val="none"/>
          <w:lang w:eastAsia="zh-CN" w:bidi="ar-SA"/>
        </w:rPr>
        <w:t>奖励</w:t>
      </w:r>
      <w:r>
        <w:rPr>
          <w:rFonts w:hint="default" w:ascii="仿宋_GB2312" w:hAnsi="仿宋_GB2312" w:eastAsia="仿宋_GB2312" w:cs="仿宋_GB2312"/>
          <w:color w:val="auto"/>
          <w:kern w:val="2"/>
          <w:sz w:val="32"/>
          <w:szCs w:val="32"/>
          <w:highlight w:val="none"/>
          <w:u w:val="none"/>
          <w:lang w:val="en-US" w:eastAsia="zh-CN" w:bidi="ar-SA"/>
        </w:rPr>
        <w:t>；获国家级认定</w:t>
      </w:r>
      <w:r>
        <w:rPr>
          <w:rFonts w:hint="eastAsia" w:ascii="仿宋_GB2312" w:hAnsi="仿宋_GB2312" w:eastAsia="仿宋_GB2312" w:cs="仿宋_GB2312"/>
          <w:color w:val="auto"/>
          <w:kern w:val="2"/>
          <w:sz w:val="32"/>
          <w:szCs w:val="32"/>
          <w:highlight w:val="none"/>
          <w:u w:val="none"/>
          <w:lang w:val="en-US" w:eastAsia="zh-CN" w:bidi="ar-SA"/>
        </w:rPr>
        <w:t>（或备案）</w:t>
      </w:r>
      <w:r>
        <w:rPr>
          <w:rFonts w:hint="default" w:ascii="仿宋_GB2312" w:hAnsi="仿宋_GB2312" w:eastAsia="仿宋_GB2312" w:cs="仿宋_GB2312"/>
          <w:color w:val="auto"/>
          <w:kern w:val="2"/>
          <w:sz w:val="32"/>
          <w:szCs w:val="32"/>
          <w:highlight w:val="none"/>
          <w:u w:val="none"/>
          <w:lang w:val="en-US" w:eastAsia="zh-CN" w:bidi="ar-SA"/>
        </w:rPr>
        <w:t>的众创空间，一次性给予</w:t>
      </w:r>
      <w:r>
        <w:rPr>
          <w:rFonts w:hint="eastAsia" w:ascii="仿宋_GB2312" w:hAnsi="仿宋_GB2312" w:eastAsia="仿宋_GB2312" w:cs="仿宋_GB2312"/>
          <w:color w:val="auto"/>
          <w:kern w:val="2"/>
          <w:sz w:val="32"/>
          <w:szCs w:val="32"/>
          <w:highlight w:val="none"/>
          <w:u w:val="none"/>
          <w:lang w:val="en-US" w:eastAsia="zh-CN" w:bidi="ar-SA"/>
        </w:rPr>
        <w:t>20</w:t>
      </w:r>
      <w:r>
        <w:rPr>
          <w:rFonts w:hint="default" w:ascii="仿宋_GB2312" w:hAnsi="仿宋_GB2312" w:eastAsia="仿宋_GB2312" w:cs="仿宋_GB2312"/>
          <w:color w:val="auto"/>
          <w:kern w:val="2"/>
          <w:sz w:val="32"/>
          <w:szCs w:val="32"/>
          <w:highlight w:val="none"/>
          <w:u w:val="none"/>
          <w:lang w:val="en-US" w:eastAsia="zh-CN" w:bidi="ar-SA"/>
        </w:rPr>
        <w:t>万元</w:t>
      </w:r>
      <w:r>
        <w:rPr>
          <w:rFonts w:hint="default" w:ascii="仿宋_GB2312" w:hAnsi="仿宋_GB2312" w:eastAsia="仿宋_GB2312" w:cs="仿宋_GB2312"/>
          <w:color w:val="auto"/>
          <w:kern w:val="2"/>
          <w:sz w:val="32"/>
          <w:szCs w:val="32"/>
          <w:highlight w:val="none"/>
          <w:u w:val="none"/>
          <w:lang w:eastAsia="zh-CN" w:bidi="ar-SA"/>
        </w:rPr>
        <w:t>奖励</w:t>
      </w:r>
      <w:r>
        <w:rPr>
          <w:rFonts w:hint="default" w:ascii="仿宋_GB2312" w:hAnsi="仿宋_GB2312" w:eastAsia="仿宋_GB2312" w:cs="仿宋_GB2312"/>
          <w:color w:val="auto"/>
          <w:kern w:val="2"/>
          <w:sz w:val="32"/>
          <w:szCs w:val="32"/>
          <w:highlight w:val="none"/>
          <w:u w:val="none"/>
          <w:lang w:val="en-US" w:eastAsia="zh-CN" w:bidi="ar-SA"/>
        </w:rPr>
        <w:t>；获广东省、深圳市认定的众创空间，一次性给予10万元</w:t>
      </w:r>
      <w:r>
        <w:rPr>
          <w:rFonts w:hint="default" w:ascii="仿宋_GB2312" w:hAnsi="仿宋_GB2312" w:eastAsia="仿宋_GB2312" w:cs="仿宋_GB2312"/>
          <w:color w:val="auto"/>
          <w:kern w:val="2"/>
          <w:sz w:val="32"/>
          <w:szCs w:val="32"/>
          <w:highlight w:val="none"/>
          <w:u w:val="none"/>
          <w:lang w:eastAsia="zh-CN" w:bidi="ar-SA"/>
        </w:rPr>
        <w:t>奖励</w:t>
      </w:r>
      <w:r>
        <w:rPr>
          <w:rFonts w:hint="default" w:ascii="仿宋_GB2312" w:hAnsi="仿宋_GB2312" w:eastAsia="仿宋_GB2312" w:cs="仿宋_GB2312"/>
          <w:color w:val="auto"/>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_GB2312" w:hAnsi="仿宋_GB2312" w:eastAsia="仿宋_GB2312" w:cs="仿宋_GB2312"/>
          <w:color w:val="auto"/>
          <w:kern w:val="2"/>
          <w:sz w:val="32"/>
          <w:szCs w:val="32"/>
          <w:highlight w:val="none"/>
          <w:u w:val="none"/>
          <w:lang w:val="en-US" w:eastAsia="zh-CN" w:bidi="ar-SA"/>
        </w:rPr>
      </w:pPr>
      <w:r>
        <w:rPr>
          <w:rFonts w:hint="default" w:ascii="Times New Roman" w:hAnsi="Times New Roman" w:eastAsia="仿宋_GB2312" w:cs="Times New Roman"/>
          <w:color w:val="auto"/>
          <w:sz w:val="32"/>
          <w:szCs w:val="32"/>
          <w:highlight w:val="none"/>
          <w:u w:val="none"/>
        </w:rPr>
        <w:t>对上一年度获国家级科技企业孵化器认定的，一次性给予</w:t>
      </w:r>
      <w:r>
        <w:rPr>
          <w:rFonts w:hint="default" w:ascii="仿宋_GB2312" w:hAnsi="仿宋_GB2312" w:eastAsia="仿宋_GB2312" w:cs="仿宋_GB2312"/>
          <w:color w:val="auto"/>
          <w:kern w:val="2"/>
          <w:sz w:val="32"/>
          <w:szCs w:val="32"/>
          <w:highlight w:val="none"/>
          <w:u w:val="none"/>
          <w:lang w:val="en-US" w:eastAsia="zh-CN" w:bidi="ar-SA"/>
        </w:rPr>
        <w:t>100万元</w:t>
      </w:r>
      <w:r>
        <w:rPr>
          <w:rFonts w:hint="default" w:ascii="仿宋_GB2312" w:hAnsi="仿宋_GB2312" w:eastAsia="仿宋_GB2312" w:cs="仿宋_GB2312"/>
          <w:color w:val="auto"/>
          <w:kern w:val="2"/>
          <w:sz w:val="32"/>
          <w:szCs w:val="32"/>
          <w:highlight w:val="none"/>
          <w:u w:val="none"/>
          <w:lang w:eastAsia="zh-CN" w:bidi="ar-SA"/>
        </w:rPr>
        <w:t>奖励</w:t>
      </w:r>
      <w:r>
        <w:rPr>
          <w:rFonts w:hint="default" w:ascii="仿宋_GB2312" w:hAnsi="仿宋_GB2312" w:eastAsia="仿宋_GB2312" w:cs="仿宋_GB2312"/>
          <w:color w:val="auto"/>
          <w:kern w:val="2"/>
          <w:sz w:val="32"/>
          <w:szCs w:val="32"/>
          <w:highlight w:val="none"/>
          <w:u w:val="none"/>
          <w:lang w:val="en-US" w:eastAsia="zh-CN" w:bidi="ar-SA"/>
        </w:rPr>
        <w:t>；获广东省、深圳市孵化器认定的</w:t>
      </w:r>
      <w:r>
        <w:rPr>
          <w:rFonts w:hint="default" w:ascii="仿宋_GB2312" w:hAnsi="仿宋_GB2312" w:eastAsia="仿宋_GB2312" w:cs="仿宋_GB2312"/>
          <w:color w:val="auto"/>
          <w:kern w:val="2"/>
          <w:sz w:val="32"/>
          <w:szCs w:val="32"/>
          <w:highlight w:val="none"/>
          <w:u w:val="none"/>
          <w:lang w:eastAsia="zh-CN" w:bidi="ar-SA"/>
        </w:rPr>
        <w:t>，</w:t>
      </w:r>
      <w:r>
        <w:rPr>
          <w:rFonts w:hint="default" w:ascii="仿宋_GB2312" w:hAnsi="仿宋_GB2312" w:eastAsia="仿宋_GB2312" w:cs="仿宋_GB2312"/>
          <w:color w:val="auto"/>
          <w:kern w:val="2"/>
          <w:sz w:val="32"/>
          <w:szCs w:val="32"/>
          <w:highlight w:val="none"/>
          <w:u w:val="none"/>
          <w:lang w:val="en-US" w:eastAsia="zh-CN" w:bidi="ar-SA"/>
        </w:rPr>
        <w:t>一次性给予</w:t>
      </w:r>
      <w:r>
        <w:rPr>
          <w:rFonts w:hint="eastAsia" w:ascii="仿宋_GB2312" w:hAnsi="仿宋_GB2312" w:eastAsia="仿宋_GB2312" w:cs="仿宋_GB2312"/>
          <w:color w:val="auto"/>
          <w:kern w:val="2"/>
          <w:sz w:val="32"/>
          <w:szCs w:val="32"/>
          <w:highlight w:val="none"/>
          <w:u w:val="none"/>
          <w:lang w:val="en-US" w:eastAsia="zh-CN" w:bidi="ar-SA"/>
        </w:rPr>
        <w:t>30</w:t>
      </w:r>
      <w:r>
        <w:rPr>
          <w:rFonts w:hint="default" w:ascii="仿宋_GB2312" w:hAnsi="仿宋_GB2312" w:eastAsia="仿宋_GB2312" w:cs="仿宋_GB2312"/>
          <w:color w:val="auto"/>
          <w:kern w:val="2"/>
          <w:sz w:val="32"/>
          <w:szCs w:val="32"/>
          <w:highlight w:val="none"/>
          <w:u w:val="none"/>
          <w:lang w:val="en-US" w:eastAsia="zh-CN" w:bidi="ar-SA"/>
        </w:rPr>
        <w:t>万元</w:t>
      </w:r>
      <w:r>
        <w:rPr>
          <w:rFonts w:hint="default" w:ascii="仿宋_GB2312" w:hAnsi="仿宋_GB2312" w:eastAsia="仿宋_GB2312" w:cs="仿宋_GB2312"/>
          <w:color w:val="auto"/>
          <w:kern w:val="2"/>
          <w:sz w:val="32"/>
          <w:szCs w:val="32"/>
          <w:highlight w:val="none"/>
          <w:u w:val="none"/>
          <w:lang w:eastAsia="zh-CN" w:bidi="ar-SA"/>
        </w:rPr>
        <w:t>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获得</w:t>
      </w:r>
      <w:r>
        <w:rPr>
          <w:rFonts w:hint="eastAsia" w:ascii="仿宋_GB2312" w:hAnsi="仿宋_GB2312" w:eastAsia="仿宋_GB2312" w:cs="仿宋_GB2312"/>
          <w:color w:val="auto"/>
          <w:kern w:val="2"/>
          <w:sz w:val="32"/>
          <w:szCs w:val="32"/>
          <w:highlight w:val="none"/>
          <w:u w:val="none"/>
          <w:lang w:val="en-US" w:eastAsia="zh-CN" w:bidi="ar-SA"/>
        </w:rPr>
        <w:t>多级</w:t>
      </w:r>
      <w:r>
        <w:rPr>
          <w:rFonts w:hint="default" w:ascii="仿宋_GB2312" w:hAnsi="仿宋_GB2312" w:eastAsia="仿宋_GB2312" w:cs="仿宋_GB2312"/>
          <w:color w:val="auto"/>
          <w:kern w:val="2"/>
          <w:sz w:val="32"/>
          <w:szCs w:val="32"/>
          <w:highlight w:val="none"/>
          <w:u w:val="none"/>
          <w:lang w:val="en-US" w:eastAsia="zh-CN" w:bidi="ar-SA"/>
        </w:rPr>
        <w:t>认定的，可以叠加</w:t>
      </w:r>
      <w:r>
        <w:rPr>
          <w:rFonts w:hint="default" w:ascii="仿宋_GB2312" w:hAnsi="仿宋_GB2312" w:eastAsia="仿宋_GB2312" w:cs="仿宋_GB2312"/>
          <w:color w:val="auto"/>
          <w:kern w:val="2"/>
          <w:sz w:val="32"/>
          <w:szCs w:val="32"/>
          <w:highlight w:val="none"/>
          <w:u w:val="none"/>
          <w:lang w:eastAsia="zh-CN" w:bidi="ar-SA"/>
        </w:rPr>
        <w:t>奖励</w:t>
      </w:r>
      <w:r>
        <w:rPr>
          <w:rFonts w:hint="default" w:ascii="仿宋_GB2312" w:hAnsi="仿宋_GB2312" w:eastAsia="仿宋_GB2312" w:cs="仿宋_GB2312"/>
          <w:color w:val="auto"/>
          <w:kern w:val="2"/>
          <w:sz w:val="32"/>
          <w:szCs w:val="32"/>
          <w:highlight w:val="none"/>
          <w:u w:val="none"/>
          <w:lang w:val="en-US" w:eastAsia="zh-CN" w:bidi="ar-SA"/>
        </w:rPr>
        <w:t>，</w:t>
      </w:r>
      <w:r>
        <w:rPr>
          <w:rFonts w:hint="default" w:ascii="仿宋_GB2312" w:hAnsi="仿宋_GB2312" w:eastAsia="仿宋_GB2312" w:cs="仿宋_GB2312"/>
          <w:color w:val="auto"/>
          <w:kern w:val="2"/>
          <w:sz w:val="32"/>
          <w:szCs w:val="32"/>
          <w:highlight w:val="none"/>
          <w:u w:val="none"/>
          <w:lang w:eastAsia="zh-CN" w:bidi="ar-SA"/>
        </w:rPr>
        <w:t>奖励</w:t>
      </w:r>
      <w:r>
        <w:rPr>
          <w:rFonts w:hint="default" w:ascii="仿宋_GB2312" w:hAnsi="仿宋_GB2312" w:eastAsia="仿宋_GB2312" w:cs="仿宋_GB2312"/>
          <w:color w:val="auto"/>
          <w:kern w:val="2"/>
          <w:sz w:val="32"/>
          <w:szCs w:val="32"/>
          <w:highlight w:val="none"/>
          <w:u w:val="none"/>
          <w:lang w:val="en-US" w:eastAsia="zh-CN" w:bidi="ar-SA"/>
        </w:rPr>
        <w:t>资金专项用于众创空间</w:t>
      </w:r>
      <w:r>
        <w:rPr>
          <w:rFonts w:hint="default" w:ascii="仿宋_GB2312" w:hAnsi="仿宋_GB2312" w:eastAsia="仿宋_GB2312" w:cs="仿宋_GB2312"/>
          <w:color w:val="auto"/>
          <w:kern w:val="2"/>
          <w:sz w:val="32"/>
          <w:szCs w:val="32"/>
          <w:highlight w:val="none"/>
          <w:u w:val="none"/>
          <w:lang w:eastAsia="zh-CN" w:bidi="ar-SA"/>
        </w:rPr>
        <w:t>、</w:t>
      </w:r>
      <w:r>
        <w:rPr>
          <w:rFonts w:hint="default" w:ascii="仿宋_GB2312" w:hAnsi="仿宋_GB2312" w:eastAsia="仿宋_GB2312" w:cs="仿宋_GB2312"/>
          <w:color w:val="auto"/>
          <w:kern w:val="2"/>
          <w:sz w:val="32"/>
          <w:szCs w:val="32"/>
          <w:highlight w:val="none"/>
          <w:u w:val="none"/>
          <w:lang w:val="en-US" w:eastAsia="zh-CN" w:bidi="ar-SA"/>
        </w:rPr>
        <w:t>孵化器建设。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_GB2312" w:hAnsi="仿宋_GB2312" w:eastAsia="仿宋_GB2312" w:cs="仿宋_GB2312"/>
          <w:color w:val="auto"/>
          <w:kern w:val="2"/>
          <w:sz w:val="32"/>
          <w:szCs w:val="32"/>
          <w:highlight w:val="none"/>
          <w:u w:val="none"/>
          <w:lang w:eastAsia="zh-CN" w:bidi="ar-SA"/>
        </w:rPr>
      </w:pPr>
      <w:r>
        <w:rPr>
          <w:rFonts w:hint="default" w:ascii="仿宋_GB2312" w:hAnsi="仿宋_GB2312" w:eastAsia="仿宋_GB2312" w:cs="仿宋_GB2312"/>
          <w:color w:val="auto"/>
          <w:kern w:val="2"/>
          <w:sz w:val="32"/>
          <w:szCs w:val="32"/>
          <w:highlight w:val="none"/>
          <w:u w:val="none"/>
          <w:lang w:eastAsia="zh-CN" w:bidi="ar-SA"/>
        </w:rPr>
        <w:t>（二）</w:t>
      </w:r>
      <w:r>
        <w:rPr>
          <w:rFonts w:hint="eastAsia" w:ascii="仿宋_GB2312" w:hAnsi="仿宋_GB2312" w:eastAsia="仿宋_GB2312" w:cs="仿宋_GB2312"/>
          <w:color w:val="auto"/>
          <w:kern w:val="2"/>
          <w:sz w:val="32"/>
          <w:szCs w:val="32"/>
          <w:highlight w:val="none"/>
          <w:u w:val="none"/>
          <w:lang w:val="en-US" w:eastAsia="zh-CN" w:bidi="ar-SA"/>
        </w:rPr>
        <w:t>区级</w:t>
      </w:r>
      <w:r>
        <w:rPr>
          <w:rFonts w:hint="default" w:ascii="仿宋_GB2312" w:hAnsi="仿宋_GB2312" w:eastAsia="仿宋_GB2312" w:cs="仿宋_GB2312"/>
          <w:color w:val="auto"/>
          <w:kern w:val="2"/>
          <w:sz w:val="32"/>
          <w:szCs w:val="32"/>
          <w:highlight w:val="none"/>
          <w:u w:val="none"/>
          <w:lang w:val="en-US" w:eastAsia="zh-CN" w:bidi="ar-SA"/>
        </w:rPr>
        <w:t>科技企业孵化器</w:t>
      </w:r>
      <w:r>
        <w:rPr>
          <w:rFonts w:hint="eastAsia" w:ascii="仿宋_GB2312" w:hAnsi="仿宋_GB2312" w:eastAsia="仿宋_GB2312" w:cs="仿宋_GB2312"/>
          <w:color w:val="auto"/>
          <w:kern w:val="2"/>
          <w:sz w:val="32"/>
          <w:szCs w:val="32"/>
          <w:highlight w:val="none"/>
          <w:u w:val="none"/>
          <w:lang w:val="en-US" w:eastAsia="zh-CN" w:bidi="ar-SA"/>
        </w:rPr>
        <w:t>运营</w:t>
      </w:r>
      <w:r>
        <w:rPr>
          <w:rFonts w:hint="default" w:ascii="仿宋_GB2312" w:hAnsi="仿宋_GB2312" w:eastAsia="仿宋_GB2312" w:cs="仿宋_GB2312"/>
          <w:color w:val="auto"/>
          <w:kern w:val="2"/>
          <w:sz w:val="32"/>
          <w:szCs w:val="32"/>
          <w:highlight w:val="none"/>
          <w:u w:val="none"/>
          <w:lang w:eastAsia="zh-CN" w:bidi="ar-SA"/>
        </w:rPr>
        <w:t>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区级科技企业孵化器经</w:t>
      </w:r>
      <w:r>
        <w:rPr>
          <w:rFonts w:hint="default" w:ascii="仿宋_GB2312" w:hAnsi="仿宋_GB2312" w:eastAsia="仿宋_GB2312" w:cs="仿宋_GB2312"/>
          <w:color w:val="auto"/>
          <w:kern w:val="2"/>
          <w:sz w:val="32"/>
          <w:szCs w:val="32"/>
          <w:highlight w:val="none"/>
          <w:u w:val="none"/>
          <w:lang w:eastAsia="zh-CN" w:bidi="ar-SA"/>
        </w:rPr>
        <w:t>评审</w:t>
      </w:r>
      <w:r>
        <w:rPr>
          <w:rFonts w:hint="eastAsia" w:ascii="仿宋_GB2312" w:hAnsi="仿宋_GB2312" w:eastAsia="仿宋_GB2312" w:cs="仿宋_GB2312"/>
          <w:color w:val="auto"/>
          <w:kern w:val="2"/>
          <w:sz w:val="32"/>
          <w:szCs w:val="32"/>
          <w:highlight w:val="none"/>
          <w:u w:val="none"/>
          <w:lang w:val="en-US" w:eastAsia="zh-CN" w:bidi="ar-SA"/>
        </w:rPr>
        <w:t>认定</w:t>
      </w:r>
      <w:r>
        <w:rPr>
          <w:rFonts w:hint="default" w:ascii="仿宋_GB2312" w:hAnsi="仿宋_GB2312" w:eastAsia="仿宋_GB2312" w:cs="仿宋_GB2312"/>
          <w:color w:val="auto"/>
          <w:kern w:val="2"/>
          <w:sz w:val="32"/>
          <w:szCs w:val="32"/>
          <w:highlight w:val="none"/>
          <w:u w:val="none"/>
          <w:lang w:eastAsia="zh-CN" w:bidi="ar-SA"/>
        </w:rPr>
        <w:t>为</w:t>
      </w:r>
      <w:r>
        <w:rPr>
          <w:rFonts w:hint="eastAsia" w:ascii="仿宋_GB2312" w:hAnsi="仿宋_GB2312" w:eastAsia="仿宋_GB2312" w:cs="仿宋_GB2312"/>
          <w:color w:val="auto"/>
          <w:kern w:val="2"/>
          <w:sz w:val="32"/>
          <w:szCs w:val="32"/>
          <w:highlight w:val="none"/>
          <w:u w:val="none"/>
          <w:lang w:eastAsia="zh-CN" w:bidi="ar-SA"/>
        </w:rPr>
        <w:t>优秀</w:t>
      </w:r>
      <w:r>
        <w:rPr>
          <w:rFonts w:hint="eastAsia" w:ascii="仿宋_GB2312" w:hAnsi="仿宋_GB2312" w:eastAsia="仿宋_GB2312" w:cs="仿宋_GB2312"/>
          <w:color w:val="auto"/>
          <w:kern w:val="2"/>
          <w:sz w:val="32"/>
          <w:szCs w:val="32"/>
          <w:highlight w:val="none"/>
          <w:u w:val="none"/>
          <w:lang w:val="en-US" w:eastAsia="zh-CN" w:bidi="ar-SA"/>
        </w:rPr>
        <w:t>的，</w:t>
      </w:r>
      <w:r>
        <w:rPr>
          <w:rFonts w:hint="default" w:ascii="仿宋_GB2312" w:hAnsi="仿宋_GB2312" w:eastAsia="仿宋_GB2312" w:cs="仿宋_GB2312"/>
          <w:color w:val="auto"/>
          <w:kern w:val="2"/>
          <w:sz w:val="32"/>
          <w:szCs w:val="32"/>
          <w:highlight w:val="none"/>
          <w:u w:val="none"/>
          <w:lang w:eastAsia="zh-CN" w:bidi="ar-SA"/>
        </w:rPr>
        <w:t>同一年度</w:t>
      </w:r>
      <w:r>
        <w:rPr>
          <w:rFonts w:hint="eastAsia" w:ascii="仿宋_GB2312" w:hAnsi="仿宋_GB2312" w:eastAsia="仿宋_GB2312" w:cs="仿宋_GB2312"/>
          <w:color w:val="auto"/>
          <w:kern w:val="2"/>
          <w:sz w:val="32"/>
          <w:szCs w:val="32"/>
          <w:highlight w:val="none"/>
          <w:u w:val="none"/>
          <w:lang w:val="en-US" w:eastAsia="zh-CN" w:bidi="ar-SA"/>
        </w:rPr>
        <w:t>给予不超过50万元的运营</w:t>
      </w:r>
      <w:r>
        <w:rPr>
          <w:rFonts w:hint="default" w:ascii="仿宋_GB2312" w:hAnsi="仿宋_GB2312" w:eastAsia="仿宋_GB2312" w:cs="仿宋_GB2312"/>
          <w:color w:val="auto"/>
          <w:kern w:val="2"/>
          <w:sz w:val="32"/>
          <w:szCs w:val="32"/>
          <w:highlight w:val="none"/>
          <w:u w:val="none"/>
          <w:lang w:eastAsia="zh-CN" w:bidi="ar-SA"/>
        </w:rPr>
        <w:t>奖励</w:t>
      </w:r>
      <w:r>
        <w:rPr>
          <w:rFonts w:hint="eastAsia" w:ascii="仿宋_GB2312" w:hAnsi="仿宋_GB2312" w:eastAsia="仿宋_GB2312" w:cs="仿宋_GB2312"/>
          <w:color w:val="auto"/>
          <w:kern w:val="2"/>
          <w:sz w:val="32"/>
          <w:szCs w:val="32"/>
          <w:highlight w:val="none"/>
          <w:u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_GB2312" w:hAnsi="仿宋_GB2312" w:eastAsia="仿宋_GB2312" w:cs="仿宋_GB2312"/>
          <w:color w:val="auto"/>
          <w:kern w:val="2"/>
          <w:sz w:val="32"/>
          <w:szCs w:val="32"/>
          <w:highlight w:val="none"/>
          <w:u w:val="none"/>
          <w:lang w:eastAsia="zh-CN" w:bidi="ar-SA"/>
        </w:rPr>
      </w:pPr>
      <w:r>
        <w:rPr>
          <w:rFonts w:hint="default" w:ascii="仿宋_GB2312" w:hAnsi="仿宋_GB2312" w:eastAsia="仿宋_GB2312" w:cs="仿宋_GB2312"/>
          <w:color w:val="auto"/>
          <w:kern w:val="2"/>
          <w:sz w:val="32"/>
          <w:szCs w:val="32"/>
          <w:highlight w:val="none"/>
          <w:u w:val="none"/>
          <w:lang w:eastAsia="zh-CN" w:bidi="ar-SA"/>
        </w:rPr>
        <w:t>（三）</w:t>
      </w:r>
      <w:r>
        <w:rPr>
          <w:rFonts w:hint="eastAsia" w:ascii="仿宋_GB2312" w:hAnsi="仿宋_GB2312" w:eastAsia="仿宋_GB2312" w:cs="仿宋_GB2312"/>
          <w:color w:val="auto"/>
          <w:kern w:val="2"/>
          <w:sz w:val="32"/>
          <w:szCs w:val="32"/>
          <w:highlight w:val="none"/>
          <w:u w:val="none"/>
          <w:lang w:val="en-US" w:eastAsia="zh-CN" w:bidi="ar-SA"/>
        </w:rPr>
        <w:t>区级</w:t>
      </w:r>
      <w:r>
        <w:rPr>
          <w:rFonts w:hint="default" w:ascii="仿宋_GB2312" w:hAnsi="仿宋_GB2312" w:eastAsia="仿宋_GB2312" w:cs="仿宋_GB2312"/>
          <w:color w:val="auto"/>
          <w:kern w:val="2"/>
          <w:sz w:val="32"/>
          <w:szCs w:val="32"/>
          <w:highlight w:val="none"/>
          <w:u w:val="none"/>
          <w:lang w:val="en-US" w:eastAsia="zh-CN" w:bidi="ar-SA"/>
        </w:rPr>
        <w:t>科技</w:t>
      </w:r>
      <w:r>
        <w:rPr>
          <w:rFonts w:hint="eastAsia" w:ascii="仿宋_GB2312" w:hAnsi="仿宋_GB2312" w:eastAsia="仿宋_GB2312" w:cs="仿宋_GB2312"/>
          <w:color w:val="auto"/>
          <w:kern w:val="2"/>
          <w:sz w:val="32"/>
          <w:szCs w:val="32"/>
          <w:highlight w:val="none"/>
          <w:u w:val="none"/>
          <w:lang w:val="en-US" w:eastAsia="zh-CN" w:bidi="ar-SA"/>
        </w:rPr>
        <w:t>创新产业园运营</w:t>
      </w:r>
      <w:r>
        <w:rPr>
          <w:rFonts w:hint="default" w:ascii="仿宋_GB2312" w:hAnsi="仿宋_GB2312" w:eastAsia="仿宋_GB2312" w:cs="仿宋_GB2312"/>
          <w:color w:val="auto"/>
          <w:kern w:val="2"/>
          <w:sz w:val="32"/>
          <w:szCs w:val="32"/>
          <w:highlight w:val="none"/>
          <w:u w:val="none"/>
          <w:lang w:eastAsia="zh-CN" w:bidi="ar-SA"/>
        </w:rPr>
        <w:t>奖励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区级科技创新产业园（或区级科技企业加速器）经</w:t>
      </w:r>
      <w:r>
        <w:rPr>
          <w:rFonts w:hint="default" w:ascii="仿宋_GB2312" w:hAnsi="仿宋_GB2312" w:eastAsia="仿宋_GB2312" w:cs="仿宋_GB2312"/>
          <w:color w:val="auto"/>
          <w:kern w:val="2"/>
          <w:sz w:val="32"/>
          <w:szCs w:val="32"/>
          <w:highlight w:val="none"/>
          <w:u w:val="none"/>
          <w:lang w:eastAsia="zh-CN" w:bidi="ar-SA"/>
        </w:rPr>
        <w:t>评审</w:t>
      </w:r>
      <w:r>
        <w:rPr>
          <w:rFonts w:hint="eastAsia" w:ascii="仿宋_GB2312" w:hAnsi="仿宋_GB2312" w:eastAsia="仿宋_GB2312" w:cs="仿宋_GB2312"/>
          <w:color w:val="auto"/>
          <w:kern w:val="2"/>
          <w:sz w:val="32"/>
          <w:szCs w:val="32"/>
          <w:highlight w:val="none"/>
          <w:u w:val="none"/>
          <w:lang w:val="en-US" w:eastAsia="zh-CN" w:bidi="ar-SA"/>
        </w:rPr>
        <w:t>认定</w:t>
      </w:r>
      <w:r>
        <w:rPr>
          <w:rFonts w:hint="default" w:ascii="仿宋_GB2312" w:hAnsi="仿宋_GB2312" w:eastAsia="仿宋_GB2312" w:cs="仿宋_GB2312"/>
          <w:color w:val="auto"/>
          <w:kern w:val="2"/>
          <w:sz w:val="32"/>
          <w:szCs w:val="32"/>
          <w:highlight w:val="none"/>
          <w:u w:val="none"/>
          <w:lang w:eastAsia="zh-CN" w:bidi="ar-SA"/>
        </w:rPr>
        <w:t>为</w:t>
      </w:r>
      <w:r>
        <w:rPr>
          <w:rFonts w:hint="eastAsia" w:ascii="仿宋_GB2312" w:hAnsi="仿宋_GB2312" w:eastAsia="仿宋_GB2312" w:cs="仿宋_GB2312"/>
          <w:color w:val="auto"/>
          <w:kern w:val="2"/>
          <w:sz w:val="32"/>
          <w:szCs w:val="32"/>
          <w:highlight w:val="none"/>
          <w:u w:val="none"/>
          <w:lang w:eastAsia="zh-CN" w:bidi="ar-SA"/>
        </w:rPr>
        <w:t>优秀</w:t>
      </w:r>
      <w:r>
        <w:rPr>
          <w:rFonts w:hint="eastAsia" w:ascii="仿宋_GB2312" w:hAnsi="仿宋_GB2312" w:eastAsia="仿宋_GB2312" w:cs="仿宋_GB2312"/>
          <w:color w:val="auto"/>
          <w:kern w:val="2"/>
          <w:sz w:val="32"/>
          <w:szCs w:val="32"/>
          <w:highlight w:val="none"/>
          <w:u w:val="none"/>
          <w:lang w:val="en-US" w:eastAsia="zh-CN" w:bidi="ar-SA"/>
        </w:rPr>
        <w:t>的，</w:t>
      </w:r>
      <w:r>
        <w:rPr>
          <w:rFonts w:hint="default" w:ascii="仿宋_GB2312" w:hAnsi="仿宋_GB2312" w:eastAsia="仿宋_GB2312" w:cs="仿宋_GB2312"/>
          <w:color w:val="auto"/>
          <w:kern w:val="2"/>
          <w:sz w:val="32"/>
          <w:szCs w:val="32"/>
          <w:highlight w:val="none"/>
          <w:u w:val="none"/>
          <w:lang w:eastAsia="zh-CN" w:bidi="ar-SA"/>
        </w:rPr>
        <w:t>同一年度</w:t>
      </w:r>
      <w:r>
        <w:rPr>
          <w:rFonts w:hint="eastAsia" w:ascii="仿宋_GB2312" w:hAnsi="仿宋_GB2312" w:eastAsia="仿宋_GB2312" w:cs="仿宋_GB2312"/>
          <w:color w:val="auto"/>
          <w:kern w:val="2"/>
          <w:sz w:val="32"/>
          <w:szCs w:val="32"/>
          <w:highlight w:val="none"/>
          <w:u w:val="none"/>
          <w:lang w:val="en-US" w:eastAsia="zh-CN" w:bidi="ar-SA"/>
        </w:rPr>
        <w:t>给予不超过100万元的运营</w:t>
      </w:r>
      <w:r>
        <w:rPr>
          <w:rFonts w:hint="default" w:ascii="仿宋_GB2312" w:hAnsi="仿宋_GB2312" w:eastAsia="仿宋_GB2312" w:cs="仿宋_GB2312"/>
          <w:color w:val="auto"/>
          <w:kern w:val="2"/>
          <w:sz w:val="32"/>
          <w:szCs w:val="32"/>
          <w:highlight w:val="none"/>
          <w:u w:val="none"/>
          <w:lang w:eastAsia="zh-CN" w:bidi="ar-SA"/>
        </w:rPr>
        <w:t>奖励</w:t>
      </w:r>
      <w:r>
        <w:rPr>
          <w:rFonts w:hint="eastAsia" w:ascii="仿宋_GB2312" w:hAnsi="仿宋_GB2312" w:eastAsia="仿宋_GB2312" w:cs="仿宋_GB2312"/>
          <w:color w:val="auto"/>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highlight w:val="none"/>
          <w:u w:val="none"/>
          <w:lang w:eastAsia="zh-CN" w:bidi="ar-SA"/>
        </w:rPr>
      </w:pPr>
      <w:r>
        <w:rPr>
          <w:rFonts w:hint="eastAsia" w:ascii="CESI黑体-GB2312" w:hAnsi="CESI黑体-GB2312" w:eastAsia="CESI黑体-GB2312" w:cs="CESI黑体-GB2312"/>
          <w:color w:val="auto"/>
          <w:kern w:val="2"/>
          <w:sz w:val="32"/>
          <w:szCs w:val="32"/>
          <w:highlight w:val="none"/>
          <w:u w:val="none"/>
          <w:lang w:val="en-US" w:eastAsia="zh-CN" w:bidi="ar-SA"/>
        </w:rPr>
        <w:t>第十四条</w:t>
      </w:r>
      <w:r>
        <w:rPr>
          <w:rFonts w:hint="eastAsia" w:ascii="仿宋_GB2312" w:hAnsi="仿宋_GB2312" w:eastAsia="仿宋_GB2312" w:cs="仿宋_GB2312"/>
          <w:color w:val="auto"/>
          <w:kern w:val="2"/>
          <w:sz w:val="32"/>
          <w:szCs w:val="32"/>
          <w:highlight w:val="none"/>
          <w:u w:val="none"/>
          <w:lang w:val="en-US" w:eastAsia="zh-CN" w:bidi="ar-SA"/>
        </w:rPr>
        <w:t xml:space="preserve">  </w:t>
      </w:r>
      <w:r>
        <w:rPr>
          <w:rFonts w:hint="default" w:ascii="仿宋_GB2312" w:hAnsi="仿宋_GB2312" w:eastAsia="仿宋_GB2312" w:cs="仿宋_GB2312"/>
          <w:color w:val="auto"/>
          <w:kern w:val="2"/>
          <w:sz w:val="32"/>
          <w:szCs w:val="32"/>
          <w:highlight w:val="none"/>
          <w:u w:val="none"/>
          <w:lang w:val="en-US" w:eastAsia="zh-CN" w:bidi="ar-SA"/>
        </w:rPr>
        <w:t>创新创业赛事扶持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对深圳创新创业大赛龙岗区预选赛或龙岗区组织的创新创业大赛的执行单位</w:t>
      </w:r>
      <w:r>
        <w:rPr>
          <w:rFonts w:hint="eastAsia" w:ascii="仿宋_GB2312" w:hAnsi="仿宋_GB2312" w:eastAsia="仿宋_GB2312" w:cs="仿宋_GB2312"/>
          <w:color w:val="auto"/>
          <w:kern w:val="2"/>
          <w:sz w:val="32"/>
          <w:szCs w:val="32"/>
          <w:highlight w:val="none"/>
          <w:u w:val="none"/>
          <w:lang w:val="en-US" w:eastAsia="zh-CN" w:bidi="ar-SA"/>
        </w:rPr>
        <w:t>，</w:t>
      </w:r>
      <w:r>
        <w:rPr>
          <w:rFonts w:hint="default" w:ascii="仿宋_GB2312" w:hAnsi="仿宋_GB2312" w:eastAsia="仿宋_GB2312" w:cs="仿宋_GB2312"/>
          <w:color w:val="auto"/>
          <w:kern w:val="2"/>
          <w:sz w:val="32"/>
          <w:szCs w:val="32"/>
          <w:highlight w:val="none"/>
          <w:u w:val="none"/>
          <w:lang w:val="en-US" w:eastAsia="zh-CN" w:bidi="ar-SA"/>
        </w:rPr>
        <w:t>符合</w:t>
      </w:r>
      <w:r>
        <w:rPr>
          <w:rFonts w:hint="eastAsia" w:ascii="仿宋_GB2312" w:hAnsi="仿宋_GB2312" w:eastAsia="仿宋_GB2312" w:cs="仿宋_GB2312"/>
          <w:color w:val="auto"/>
          <w:kern w:val="2"/>
          <w:sz w:val="32"/>
          <w:szCs w:val="32"/>
          <w:highlight w:val="none"/>
          <w:u w:val="none"/>
          <w:lang w:val="en-US" w:eastAsia="zh-CN" w:bidi="ar-SA"/>
        </w:rPr>
        <w:t>相关</w:t>
      </w:r>
      <w:r>
        <w:rPr>
          <w:rFonts w:hint="default" w:ascii="仿宋_GB2312" w:hAnsi="仿宋_GB2312" w:eastAsia="仿宋_GB2312" w:cs="仿宋_GB2312"/>
          <w:color w:val="auto"/>
          <w:kern w:val="2"/>
          <w:sz w:val="32"/>
          <w:szCs w:val="32"/>
          <w:highlight w:val="none"/>
          <w:u w:val="none"/>
          <w:lang w:val="en-US" w:eastAsia="zh-CN" w:bidi="ar-SA"/>
        </w:rPr>
        <w:t>条件的，</w:t>
      </w:r>
      <w:r>
        <w:rPr>
          <w:rFonts w:hint="default" w:ascii="仿宋_GB2312" w:hAnsi="仿宋_GB2312" w:eastAsia="仿宋_GB2312" w:cs="仿宋_GB2312"/>
          <w:color w:val="auto"/>
          <w:kern w:val="2"/>
          <w:sz w:val="32"/>
          <w:szCs w:val="32"/>
          <w:highlight w:val="none"/>
          <w:u w:val="none"/>
          <w:lang w:eastAsia="zh-CN" w:bidi="ar-SA"/>
        </w:rPr>
        <w:t>给予不超过</w:t>
      </w:r>
      <w:r>
        <w:rPr>
          <w:rFonts w:hint="default" w:ascii="仿宋_GB2312" w:hAnsi="仿宋_GB2312" w:eastAsia="仿宋_GB2312" w:cs="仿宋_GB2312"/>
          <w:color w:val="auto"/>
          <w:kern w:val="2"/>
          <w:sz w:val="32"/>
          <w:szCs w:val="32"/>
          <w:highlight w:val="none"/>
          <w:u w:val="none"/>
          <w:lang w:val="en-US" w:eastAsia="zh-CN" w:bidi="ar-SA"/>
        </w:rPr>
        <w:t>赛事实际</w:t>
      </w:r>
      <w:r>
        <w:rPr>
          <w:rFonts w:hint="eastAsia" w:ascii="仿宋_GB2312" w:hAnsi="仿宋_GB2312" w:eastAsia="仿宋_GB2312" w:cs="仿宋_GB2312"/>
          <w:color w:val="auto"/>
          <w:kern w:val="2"/>
          <w:sz w:val="32"/>
          <w:szCs w:val="32"/>
          <w:highlight w:val="none"/>
          <w:u w:val="none"/>
          <w:lang w:val="en-US" w:eastAsia="zh-CN" w:bidi="ar-SA"/>
        </w:rPr>
        <w:t>发生</w:t>
      </w:r>
      <w:r>
        <w:rPr>
          <w:rFonts w:hint="default" w:ascii="仿宋_GB2312" w:hAnsi="仿宋_GB2312" w:eastAsia="仿宋_GB2312" w:cs="仿宋_GB2312"/>
          <w:color w:val="auto"/>
          <w:kern w:val="2"/>
          <w:sz w:val="32"/>
          <w:szCs w:val="32"/>
          <w:highlight w:val="none"/>
          <w:u w:val="none"/>
          <w:lang w:val="en-US" w:eastAsia="zh-CN" w:bidi="ar-SA"/>
        </w:rPr>
        <w:t>费用</w:t>
      </w:r>
      <w:r>
        <w:rPr>
          <w:rFonts w:hint="default" w:ascii="仿宋_GB2312" w:hAnsi="仿宋_GB2312" w:eastAsia="仿宋_GB2312" w:cs="仿宋_GB2312"/>
          <w:color w:val="auto"/>
          <w:kern w:val="2"/>
          <w:sz w:val="32"/>
          <w:szCs w:val="32"/>
          <w:highlight w:val="none"/>
          <w:u w:val="none"/>
          <w:lang w:eastAsia="zh-CN" w:bidi="ar-SA"/>
        </w:rPr>
        <w:t>，</w:t>
      </w:r>
      <w:r>
        <w:rPr>
          <w:rFonts w:hint="default" w:ascii="仿宋_GB2312" w:hAnsi="仿宋_GB2312" w:eastAsia="仿宋_GB2312" w:cs="仿宋_GB2312"/>
          <w:color w:val="auto"/>
          <w:kern w:val="2"/>
          <w:sz w:val="32"/>
          <w:szCs w:val="32"/>
          <w:highlight w:val="none"/>
          <w:u w:val="none"/>
          <w:lang w:val="en-US" w:eastAsia="zh-CN" w:bidi="ar-SA"/>
        </w:rPr>
        <w:t>给予最高200万</w:t>
      </w:r>
      <w:r>
        <w:rPr>
          <w:rFonts w:hint="default" w:ascii="仿宋_GB2312" w:hAnsi="仿宋_GB2312" w:eastAsia="仿宋_GB2312" w:cs="仿宋_GB2312"/>
          <w:color w:val="auto"/>
          <w:kern w:val="2"/>
          <w:sz w:val="32"/>
          <w:szCs w:val="32"/>
          <w:highlight w:val="none"/>
          <w:u w:val="none"/>
          <w:lang w:eastAsia="zh-CN" w:bidi="ar-SA"/>
        </w:rPr>
        <w:t>元补贴</w:t>
      </w:r>
      <w:r>
        <w:rPr>
          <w:rFonts w:hint="default" w:ascii="仿宋_GB2312" w:hAnsi="仿宋_GB2312" w:eastAsia="仿宋_GB2312" w:cs="仿宋_GB2312"/>
          <w:color w:val="auto"/>
          <w:kern w:val="2"/>
          <w:sz w:val="32"/>
          <w:szCs w:val="32"/>
          <w:highlight w:val="none"/>
          <w:u w:val="none"/>
          <w:lang w:val="en-US" w:eastAsia="zh-CN" w:bidi="ar-SA"/>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highlight w:val="none"/>
          <w:u w:val="none"/>
          <w:lang w:eastAsia="zh-CN" w:bidi="ar-SA"/>
        </w:rPr>
      </w:pPr>
      <w:r>
        <w:rPr>
          <w:rFonts w:hint="eastAsia" w:ascii="仿宋_GB2312" w:hAnsi="仿宋_GB2312" w:eastAsia="仿宋_GB2312" w:cs="仿宋_GB2312"/>
          <w:color w:val="auto"/>
          <w:kern w:val="2"/>
          <w:sz w:val="32"/>
          <w:szCs w:val="32"/>
          <w:highlight w:val="none"/>
          <w:u w:val="none"/>
          <w:lang w:val="en-US" w:eastAsia="zh-CN" w:bidi="ar-SA"/>
        </w:rPr>
        <w:t xml:space="preserve"> </w:t>
      </w:r>
      <w:r>
        <w:rPr>
          <w:rFonts w:hint="default" w:ascii="仿宋_GB2312" w:hAnsi="仿宋_GB2312" w:eastAsia="仿宋_GB2312" w:cs="仿宋_GB2312"/>
          <w:color w:val="auto"/>
          <w:kern w:val="2"/>
          <w:sz w:val="32"/>
          <w:szCs w:val="32"/>
          <w:highlight w:val="none"/>
          <w:u w:val="none"/>
          <w:lang w:val="en-US" w:eastAsia="zh-CN" w:bidi="ar-SA"/>
        </w:rPr>
        <w:t>创新创业活动扶持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2"/>
          <w:sz w:val="32"/>
          <w:szCs w:val="32"/>
          <w:highlight w:val="none"/>
          <w:u w:val="none"/>
          <w:lang w:eastAsia="zh-CN" w:bidi="ar-SA"/>
        </w:rPr>
      </w:pPr>
      <w:r>
        <w:rPr>
          <w:rFonts w:hint="default" w:ascii="仿宋_GB2312" w:hAnsi="仿宋_GB2312" w:eastAsia="仿宋_GB2312" w:cs="仿宋_GB2312"/>
          <w:color w:val="auto"/>
          <w:kern w:val="2"/>
          <w:sz w:val="32"/>
          <w:szCs w:val="32"/>
          <w:highlight w:val="none"/>
          <w:u w:val="none"/>
          <w:lang w:val="en-US" w:eastAsia="zh-CN" w:bidi="ar-SA"/>
        </w:rPr>
        <w:t>对</w:t>
      </w:r>
      <w:r>
        <w:rPr>
          <w:rFonts w:hint="default" w:ascii="仿宋_GB2312" w:hAnsi="仿宋_GB2312" w:eastAsia="仿宋_GB2312" w:cs="仿宋_GB2312"/>
          <w:color w:val="auto"/>
          <w:kern w:val="2"/>
          <w:sz w:val="32"/>
          <w:szCs w:val="32"/>
          <w:highlight w:val="none"/>
          <w:u w:val="none"/>
          <w:lang w:eastAsia="zh-CN" w:bidi="ar-SA"/>
        </w:rPr>
        <w:t>申请</w:t>
      </w:r>
      <w:r>
        <w:rPr>
          <w:rFonts w:hint="default" w:ascii="仿宋_GB2312" w:hAnsi="仿宋_GB2312" w:eastAsia="仿宋_GB2312" w:cs="仿宋_GB2312"/>
          <w:color w:val="auto"/>
          <w:kern w:val="2"/>
          <w:sz w:val="32"/>
          <w:szCs w:val="32"/>
          <w:highlight w:val="none"/>
          <w:u w:val="none"/>
          <w:lang w:val="en-US" w:eastAsia="zh-CN" w:bidi="ar-SA"/>
        </w:rPr>
        <w:t>参加龙岗区组织的全国双创周、国际创客周等重大双创活动的单位</w:t>
      </w:r>
      <w:r>
        <w:rPr>
          <w:rFonts w:hint="eastAsia" w:ascii="仿宋_GB2312" w:hAnsi="仿宋_GB2312" w:eastAsia="仿宋_GB2312" w:cs="仿宋_GB2312"/>
          <w:color w:val="auto"/>
          <w:kern w:val="2"/>
          <w:sz w:val="32"/>
          <w:szCs w:val="32"/>
          <w:highlight w:val="none"/>
          <w:u w:val="none"/>
          <w:lang w:val="en-US" w:eastAsia="zh-CN" w:bidi="ar-SA"/>
        </w:rPr>
        <w:t>，</w:t>
      </w:r>
      <w:r>
        <w:rPr>
          <w:rFonts w:hint="default" w:ascii="仿宋_GB2312" w:hAnsi="仿宋_GB2312" w:eastAsia="仿宋_GB2312" w:cs="仿宋_GB2312"/>
          <w:color w:val="auto"/>
          <w:kern w:val="2"/>
          <w:sz w:val="32"/>
          <w:szCs w:val="32"/>
          <w:highlight w:val="none"/>
          <w:u w:val="none"/>
          <w:lang w:eastAsia="zh-CN" w:bidi="ar-SA"/>
        </w:rPr>
        <w:t>列入区活动方案且</w:t>
      </w:r>
      <w:r>
        <w:rPr>
          <w:rFonts w:hint="eastAsia" w:ascii="仿宋_GB2312" w:hAnsi="仿宋_GB2312" w:eastAsia="仿宋_GB2312" w:cs="仿宋_GB2312"/>
          <w:color w:val="auto"/>
          <w:kern w:val="2"/>
          <w:sz w:val="32"/>
          <w:szCs w:val="32"/>
          <w:highlight w:val="none"/>
          <w:u w:val="none"/>
          <w:lang w:val="en-US" w:eastAsia="zh-CN" w:bidi="ar-SA"/>
        </w:rPr>
        <w:t>符合相关条件的，</w:t>
      </w:r>
      <w:r>
        <w:rPr>
          <w:rFonts w:hint="default" w:ascii="仿宋_GB2312" w:hAnsi="仿宋_GB2312" w:eastAsia="仿宋_GB2312" w:cs="仿宋_GB2312"/>
          <w:color w:val="auto"/>
          <w:kern w:val="2"/>
          <w:sz w:val="32"/>
          <w:szCs w:val="32"/>
          <w:highlight w:val="none"/>
          <w:u w:val="none"/>
          <w:lang w:eastAsia="zh-CN" w:bidi="ar-SA"/>
        </w:rPr>
        <w:t>按</w:t>
      </w:r>
      <w:r>
        <w:rPr>
          <w:rFonts w:hint="default" w:ascii="仿宋_GB2312" w:hAnsi="仿宋_GB2312" w:eastAsia="仿宋_GB2312" w:cs="仿宋_GB2312"/>
          <w:color w:val="auto"/>
          <w:kern w:val="2"/>
          <w:sz w:val="32"/>
          <w:szCs w:val="32"/>
          <w:highlight w:val="none"/>
          <w:u w:val="none"/>
          <w:lang w:val="en-US" w:eastAsia="zh-CN" w:bidi="ar-SA"/>
        </w:rPr>
        <w:t>不超过活动实际</w:t>
      </w:r>
      <w:r>
        <w:rPr>
          <w:rFonts w:hint="default" w:ascii="仿宋_GB2312" w:hAnsi="仿宋_GB2312" w:eastAsia="仿宋_GB2312" w:cs="仿宋_GB2312"/>
          <w:color w:val="auto"/>
          <w:kern w:val="2"/>
          <w:sz w:val="32"/>
          <w:szCs w:val="32"/>
          <w:highlight w:val="none"/>
          <w:u w:val="none"/>
          <w:lang w:eastAsia="zh-CN" w:bidi="ar-SA"/>
        </w:rPr>
        <w:t>发生</w:t>
      </w:r>
      <w:r>
        <w:rPr>
          <w:rFonts w:hint="default" w:ascii="仿宋_GB2312" w:hAnsi="仿宋_GB2312" w:eastAsia="仿宋_GB2312" w:cs="仿宋_GB2312"/>
          <w:color w:val="auto"/>
          <w:kern w:val="2"/>
          <w:sz w:val="32"/>
          <w:szCs w:val="32"/>
          <w:highlight w:val="none"/>
          <w:u w:val="none"/>
          <w:lang w:val="en-US" w:eastAsia="zh-CN" w:bidi="ar-SA"/>
        </w:rPr>
        <w:t>费用</w:t>
      </w:r>
      <w:r>
        <w:rPr>
          <w:rFonts w:hint="default" w:ascii="仿宋_GB2312" w:hAnsi="仿宋_GB2312" w:eastAsia="仿宋_GB2312" w:cs="仿宋_GB2312"/>
          <w:color w:val="auto"/>
          <w:kern w:val="2"/>
          <w:sz w:val="32"/>
          <w:szCs w:val="32"/>
          <w:highlight w:val="none"/>
          <w:u w:val="none"/>
          <w:lang w:eastAsia="zh-CN" w:bidi="ar-SA"/>
        </w:rPr>
        <w:t>的</w:t>
      </w:r>
      <w:r>
        <w:rPr>
          <w:rFonts w:hint="default" w:ascii="仿宋_GB2312" w:hAnsi="仿宋_GB2312" w:eastAsia="仿宋_GB2312" w:cs="仿宋_GB2312"/>
          <w:color w:val="auto"/>
          <w:kern w:val="2"/>
          <w:sz w:val="32"/>
          <w:szCs w:val="32"/>
          <w:highlight w:val="none"/>
          <w:u w:val="none"/>
          <w:lang w:val="en-US" w:eastAsia="zh-CN" w:bidi="ar-SA"/>
        </w:rPr>
        <w:t>50%</w:t>
      </w:r>
      <w:r>
        <w:rPr>
          <w:rFonts w:hint="default" w:ascii="仿宋_GB2312" w:hAnsi="仿宋_GB2312" w:eastAsia="仿宋_GB2312" w:cs="仿宋_GB2312"/>
          <w:color w:val="auto"/>
          <w:kern w:val="2"/>
          <w:sz w:val="32"/>
          <w:szCs w:val="32"/>
          <w:highlight w:val="none"/>
          <w:u w:val="none"/>
          <w:lang w:eastAsia="zh-CN" w:bidi="ar-SA"/>
        </w:rPr>
        <w:t>，</w:t>
      </w:r>
      <w:r>
        <w:rPr>
          <w:rFonts w:hint="eastAsia" w:ascii="仿宋_GB2312" w:hAnsi="仿宋_GB2312" w:eastAsia="仿宋_GB2312" w:cs="仿宋_GB2312"/>
          <w:color w:val="auto"/>
          <w:kern w:val="2"/>
          <w:sz w:val="32"/>
          <w:szCs w:val="32"/>
          <w:highlight w:val="none"/>
          <w:u w:val="none"/>
          <w:lang w:val="en-US" w:eastAsia="zh-CN" w:bidi="ar-SA"/>
        </w:rPr>
        <w:t>给予</w:t>
      </w:r>
      <w:r>
        <w:rPr>
          <w:rFonts w:hint="default" w:ascii="仿宋_GB2312" w:hAnsi="仿宋_GB2312" w:eastAsia="仿宋_GB2312" w:cs="仿宋_GB2312"/>
          <w:color w:val="auto"/>
          <w:kern w:val="2"/>
          <w:sz w:val="32"/>
          <w:szCs w:val="32"/>
          <w:highlight w:val="none"/>
          <w:u w:val="none"/>
          <w:lang w:val="en-US" w:eastAsia="zh-CN" w:bidi="ar-SA"/>
        </w:rPr>
        <w:t>最高50万</w:t>
      </w:r>
      <w:r>
        <w:rPr>
          <w:rFonts w:hint="default" w:ascii="仿宋_GB2312" w:hAnsi="仿宋_GB2312" w:eastAsia="仿宋_GB2312" w:cs="仿宋_GB2312"/>
          <w:color w:val="auto"/>
          <w:kern w:val="2"/>
          <w:sz w:val="32"/>
          <w:szCs w:val="32"/>
          <w:highlight w:val="none"/>
          <w:u w:val="none"/>
          <w:lang w:eastAsia="zh-CN" w:bidi="ar-SA"/>
        </w:rPr>
        <w:t>补贴。</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default" w:ascii="仿宋_GB2312" w:hAnsi="仿宋_GB2312" w:eastAsia="仿宋_GB2312" w:cs="仿宋_GB2312"/>
          <w:color w:val="auto"/>
          <w:sz w:val="32"/>
          <w:szCs w:val="32"/>
        </w:rPr>
        <w:t>科普基地建设扶持</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rPr>
      </w:pPr>
      <w:r>
        <w:rPr>
          <w:rFonts w:hint="eastAsia" w:ascii="仿宋_GB2312" w:hAnsi="仿宋_GB2312" w:eastAsia="仿宋_GB2312" w:cs="仿宋_GB2312"/>
          <w:color w:val="auto"/>
          <w:sz w:val="32"/>
          <w:szCs w:val="32"/>
        </w:rPr>
        <w:t>对上一年度获得国家、</w:t>
      </w:r>
      <w:r>
        <w:rPr>
          <w:rFonts w:hint="default" w:ascii="仿宋_GB2312" w:hAnsi="仿宋_GB2312" w:eastAsia="仿宋_GB2312" w:cs="仿宋_GB2312"/>
          <w:color w:val="auto"/>
          <w:sz w:val="32"/>
          <w:szCs w:val="32"/>
        </w:rPr>
        <w:t>广东</w:t>
      </w:r>
      <w:r>
        <w:rPr>
          <w:rFonts w:hint="eastAsia" w:ascii="仿宋_GB2312" w:hAnsi="仿宋_GB2312" w:eastAsia="仿宋_GB2312" w:cs="仿宋_GB2312"/>
          <w:color w:val="auto"/>
          <w:sz w:val="32"/>
          <w:szCs w:val="32"/>
        </w:rPr>
        <w:t>省、</w:t>
      </w:r>
      <w:r>
        <w:rPr>
          <w:rFonts w:hint="default" w:ascii="仿宋_GB2312" w:hAnsi="仿宋_GB2312" w:eastAsia="仿宋_GB2312" w:cs="仿宋_GB2312"/>
          <w:color w:val="auto"/>
          <w:sz w:val="32"/>
          <w:szCs w:val="32"/>
        </w:rPr>
        <w:t>深圳</w:t>
      </w:r>
      <w:r>
        <w:rPr>
          <w:rFonts w:hint="eastAsia" w:ascii="仿宋_GB2312" w:hAnsi="仿宋_GB2312" w:eastAsia="仿宋_GB2312" w:cs="仿宋_GB2312"/>
          <w:color w:val="auto"/>
          <w:sz w:val="32"/>
          <w:szCs w:val="32"/>
        </w:rPr>
        <w:t>市、</w:t>
      </w:r>
      <w:r>
        <w:rPr>
          <w:rFonts w:hint="default" w:ascii="仿宋_GB2312" w:hAnsi="仿宋_GB2312" w:eastAsia="仿宋_GB2312" w:cs="仿宋_GB2312"/>
          <w:color w:val="auto"/>
          <w:sz w:val="32"/>
          <w:szCs w:val="32"/>
        </w:rPr>
        <w:t>龙岗</w:t>
      </w:r>
      <w:r>
        <w:rPr>
          <w:rFonts w:hint="eastAsia" w:ascii="仿宋_GB2312" w:hAnsi="仿宋_GB2312" w:eastAsia="仿宋_GB2312" w:cs="仿宋_GB2312"/>
          <w:color w:val="auto"/>
          <w:sz w:val="32"/>
          <w:szCs w:val="32"/>
        </w:rPr>
        <w:t>区科普（教育）基地认定的，分别一次性给予30万元、20万元、15万元、10万元奖励；获得市科普示范点认定的，一次性给予15万元奖励。获得多级认定的，按最高金额给予差额奖励。同级认定的只奖励一次。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楷体" w:hAnsi="华文楷体" w:eastAsia="华文楷体" w:cs="华文楷体"/>
          <w:color w:val="auto"/>
          <w:sz w:val="32"/>
          <w:szCs w:val="32"/>
          <w:highlight w:val="yellow"/>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华文楷体" w:hAnsi="华文楷体" w:eastAsia="华文楷体" w:cs="华文楷体"/>
          <w:color w:val="auto"/>
          <w:sz w:val="32"/>
          <w:szCs w:val="32"/>
          <w:highlight w:val="none"/>
        </w:rPr>
      </w:pPr>
      <w:r>
        <w:rPr>
          <w:rFonts w:hint="eastAsia" w:ascii="华文楷体" w:hAnsi="华文楷体" w:eastAsia="华文楷体" w:cs="华文楷体"/>
          <w:color w:val="auto"/>
          <w:sz w:val="32"/>
          <w:szCs w:val="32"/>
          <w:highlight w:val="none"/>
        </w:rPr>
        <w:t xml:space="preserve"> </w:t>
      </w:r>
      <w:r>
        <w:rPr>
          <w:rFonts w:hint="default" w:ascii="华文楷体" w:hAnsi="华文楷体" w:eastAsia="华文楷体" w:cs="华文楷体"/>
          <w:color w:val="auto"/>
          <w:sz w:val="32"/>
          <w:szCs w:val="32"/>
          <w:highlight w:val="none"/>
        </w:rPr>
        <w:t>科技服务提升</w:t>
      </w:r>
      <w:r>
        <w:rPr>
          <w:rFonts w:hint="eastAsia" w:ascii="华文楷体" w:hAnsi="华文楷体" w:eastAsia="华文楷体" w:cs="华文楷体"/>
          <w:color w:val="auto"/>
          <w:sz w:val="32"/>
          <w:szCs w:val="32"/>
          <w:highlight w:val="none"/>
        </w:rPr>
        <w:t>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eastAsia="zh-CN"/>
        </w:rPr>
      </w:pPr>
      <w:r>
        <w:rPr>
          <w:rFonts w:hint="default" w:ascii="CESI黑体-GB2312" w:hAnsi="CESI黑体-GB2312" w:eastAsia="CESI黑体-GB2312" w:cs="CESI黑体-GB2312"/>
          <w:color w:val="auto"/>
          <w:sz w:val="32"/>
          <w:szCs w:val="32"/>
          <w:highlight w:val="none"/>
          <w:lang w:eastAsia="zh-CN"/>
        </w:rPr>
        <w:t>第十七条</w:t>
      </w:r>
      <w:r>
        <w:rPr>
          <w:rFonts w:hint="default" w:ascii="仿宋_GB2312" w:hAnsi="仿宋_GB2312" w:eastAsia="仿宋_GB2312" w:cs="仿宋_GB2312"/>
          <w:color w:val="auto"/>
          <w:sz w:val="32"/>
          <w:szCs w:val="32"/>
          <w:lang w:eastAsia="zh-CN"/>
        </w:rPr>
        <w:t xml:space="preserve">  技术转移交易扶持</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color w:val="auto"/>
          <w:lang w:eastAsia="zh-CN"/>
        </w:rPr>
      </w:pPr>
      <w:r>
        <w:rPr>
          <w:rFonts w:hint="eastAsia" w:ascii="仿宋_GB2312" w:hAnsi="仿宋_GB2312" w:eastAsia="仿宋_GB2312" w:cs="仿宋_GB2312"/>
          <w:color w:val="auto"/>
          <w:sz w:val="32"/>
          <w:szCs w:val="32"/>
          <w:highlight w:val="none"/>
          <w:u w:val="none"/>
          <w:lang w:val="en-US" w:eastAsia="zh-CN"/>
        </w:rPr>
        <w:t>对在龙岗区开展技术转移交易项目的平台运营企业</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经核准符合条件的，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不超过上一年度实际交易履行金额</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5%</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单个项目最高50万元</w:t>
      </w:r>
      <w:r>
        <w:rPr>
          <w:rFonts w:hint="default" w:ascii="仿宋_GB2312" w:hAnsi="仿宋_GB2312" w:eastAsia="仿宋_GB2312" w:cs="仿宋_GB2312"/>
          <w:color w:val="auto"/>
          <w:sz w:val="32"/>
          <w:szCs w:val="32"/>
          <w:highlight w:val="none"/>
          <w:u w:val="none"/>
          <w:lang w:eastAsia="zh-CN"/>
        </w:rPr>
        <w:t>奖励。同一单位同一年度累计获得该项扶持</w:t>
      </w:r>
      <w:r>
        <w:rPr>
          <w:rFonts w:hint="eastAsia" w:ascii="仿宋_GB2312" w:hAnsi="仿宋_GB2312" w:eastAsia="仿宋_GB2312" w:cs="仿宋_GB2312"/>
          <w:color w:val="auto"/>
          <w:sz w:val="32"/>
          <w:szCs w:val="32"/>
          <w:highlight w:val="none"/>
          <w:u w:val="none"/>
          <w:lang w:val="en-US" w:eastAsia="zh-CN"/>
        </w:rPr>
        <w:t>总额不超过500万元。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仿宋_GB2312" w:hAnsi="仿宋_GB2312" w:eastAsia="仿宋_GB2312" w:cs="仿宋_GB2312"/>
          <w:color w:val="auto"/>
          <w:sz w:val="32"/>
          <w:szCs w:val="32"/>
          <w:highlight w:val="none"/>
          <w:u w:val="none"/>
          <w:lang w:eastAsia="zh-CN"/>
        </w:rPr>
      </w:pPr>
      <w:r>
        <w:rPr>
          <w:rFonts w:hint="eastAsia" w:ascii="CESI黑体-GB2312" w:hAnsi="CESI黑体-GB2312" w:eastAsia="CESI黑体-GB2312" w:cs="CESI黑体-GB2312"/>
          <w:color w:val="auto"/>
          <w:sz w:val="32"/>
          <w:szCs w:val="32"/>
          <w:lang w:eastAsia="zh-CN"/>
        </w:rPr>
        <w:t xml:space="preserve">第十八条 </w:t>
      </w:r>
      <w:r>
        <w:rPr>
          <w:rFonts w:hint="eastAsia" w:ascii="仿宋_GB2312" w:hAnsi="仿宋_GB2312" w:eastAsia="仿宋_GB2312" w:cs="仿宋_GB2312"/>
          <w:color w:val="auto"/>
          <w:sz w:val="32"/>
          <w:szCs w:val="32"/>
          <w:highlight w:val="none"/>
          <w:u w:val="none"/>
          <w:lang w:eastAsia="zh-CN"/>
        </w:rPr>
        <w:t>知识产权质押贷</w:t>
      </w:r>
      <w:r>
        <w:rPr>
          <w:rFonts w:hint="default" w:ascii="仿宋_GB2312" w:hAnsi="仿宋_GB2312" w:eastAsia="仿宋_GB2312" w:cs="仿宋_GB2312"/>
          <w:color w:val="auto"/>
          <w:sz w:val="32"/>
          <w:szCs w:val="32"/>
          <w:highlight w:val="none"/>
          <w:u w:val="none"/>
          <w:lang w:eastAsia="zh-CN"/>
        </w:rPr>
        <w:t>补贴</w:t>
      </w:r>
    </w:p>
    <w:p>
      <w:pPr>
        <w:pStyle w:val="2"/>
        <w:ind w:firstLine="640" w:firstLineChars="200"/>
        <w:rPr>
          <w:rFonts w:hint="eastAsia"/>
          <w:color w:val="auto"/>
          <w:lang w:eastAsia="zh-CN"/>
        </w:rPr>
      </w:pPr>
      <w:r>
        <w:rPr>
          <w:rFonts w:hint="eastAsia" w:ascii="仿宋_GB2312" w:hAnsi="仿宋_GB2312" w:eastAsia="仿宋_GB2312" w:cs="仿宋_GB2312"/>
          <w:color w:val="auto"/>
          <w:sz w:val="32"/>
          <w:szCs w:val="32"/>
          <w:highlight w:val="none"/>
          <w:u w:val="none"/>
          <w:lang w:eastAsia="zh-CN"/>
        </w:rPr>
        <w:t>通过知识产权质押方式</w:t>
      </w:r>
      <w:r>
        <w:rPr>
          <w:rFonts w:hint="default" w:ascii="仿宋_GB2312" w:hAnsi="仿宋_GB2312" w:eastAsia="仿宋_GB2312" w:cs="仿宋_GB2312"/>
          <w:color w:val="auto"/>
          <w:sz w:val="32"/>
          <w:szCs w:val="32"/>
          <w:highlight w:val="none"/>
          <w:u w:val="none"/>
          <w:lang w:eastAsia="zh-CN"/>
        </w:rPr>
        <w:t>获得</w:t>
      </w:r>
      <w:r>
        <w:rPr>
          <w:rFonts w:hint="eastAsia" w:ascii="仿宋_GB2312" w:hAnsi="仿宋_GB2312" w:eastAsia="仿宋_GB2312" w:cs="仿宋_GB2312"/>
          <w:color w:val="auto"/>
          <w:sz w:val="32"/>
          <w:szCs w:val="32"/>
          <w:highlight w:val="none"/>
          <w:u w:val="none"/>
          <w:lang w:eastAsia="zh-CN"/>
        </w:rPr>
        <w:t>银行贷款的科技型企业，经核准符合条件</w:t>
      </w:r>
      <w:r>
        <w:rPr>
          <w:rFonts w:hint="eastAsia" w:ascii="仿宋_GB2312" w:hAnsi="仿宋_GB2312" w:eastAsia="仿宋_GB2312" w:cs="仿宋_GB2312"/>
          <w:color w:val="auto"/>
          <w:sz w:val="32"/>
          <w:szCs w:val="32"/>
          <w:highlight w:val="none"/>
          <w:u w:val="none"/>
          <w:lang w:val="en-US" w:eastAsia="zh-CN"/>
        </w:rPr>
        <w:t>的</w:t>
      </w:r>
      <w:r>
        <w:rPr>
          <w:rFonts w:hint="eastAsia" w:ascii="仿宋_GB2312" w:hAnsi="仿宋_GB2312" w:eastAsia="仿宋_GB2312" w:cs="仿宋_GB2312"/>
          <w:color w:val="auto"/>
          <w:sz w:val="32"/>
          <w:szCs w:val="32"/>
          <w:highlight w:val="none"/>
          <w:u w:val="none"/>
          <w:lang w:eastAsia="zh-CN"/>
        </w:rPr>
        <w:t>，</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eastAsia="zh-CN"/>
        </w:rPr>
        <w:t>不超过</w:t>
      </w:r>
      <w:r>
        <w:rPr>
          <w:rFonts w:hint="default" w:ascii="仿宋_GB2312" w:hAnsi="仿宋_GB2312" w:eastAsia="仿宋_GB2312" w:cs="仿宋_GB2312"/>
          <w:color w:val="auto"/>
          <w:sz w:val="32"/>
          <w:szCs w:val="32"/>
          <w:highlight w:val="none"/>
          <w:u w:val="none"/>
          <w:lang w:eastAsia="zh-CN"/>
        </w:rPr>
        <w:t>实际支付</w:t>
      </w:r>
      <w:r>
        <w:rPr>
          <w:rFonts w:hint="eastAsia" w:ascii="仿宋_GB2312" w:hAnsi="仿宋_GB2312" w:eastAsia="仿宋_GB2312" w:cs="仿宋_GB2312"/>
          <w:color w:val="auto"/>
          <w:sz w:val="32"/>
          <w:szCs w:val="32"/>
          <w:highlight w:val="none"/>
          <w:u w:val="none"/>
          <w:lang w:eastAsia="zh-CN"/>
        </w:rPr>
        <w:t>利息</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eastAsia="zh-CN"/>
        </w:rPr>
        <w:t>50%</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eastAsia="zh-CN"/>
        </w:rPr>
        <w:t>单笔最高50万元</w:t>
      </w:r>
      <w:r>
        <w:rPr>
          <w:rFonts w:hint="default" w:ascii="仿宋_GB2312" w:hAnsi="仿宋_GB2312" w:eastAsia="仿宋_GB2312" w:cs="仿宋_GB2312"/>
          <w:color w:val="auto"/>
          <w:sz w:val="32"/>
          <w:szCs w:val="32"/>
          <w:highlight w:val="none"/>
          <w:u w:val="none"/>
          <w:lang w:eastAsia="zh-CN"/>
        </w:rPr>
        <w:t>利息补贴；按</w:t>
      </w:r>
      <w:r>
        <w:rPr>
          <w:rFonts w:hint="eastAsia" w:ascii="仿宋_GB2312" w:hAnsi="仿宋_GB2312" w:eastAsia="仿宋_GB2312" w:cs="仿宋_GB2312"/>
          <w:color w:val="auto"/>
          <w:sz w:val="32"/>
          <w:szCs w:val="32"/>
          <w:highlight w:val="none"/>
          <w:u w:val="none"/>
          <w:lang w:eastAsia="zh-CN"/>
        </w:rPr>
        <w:t>不超过担保（服务）费用</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eastAsia="zh-CN"/>
        </w:rPr>
        <w:t>50%</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eastAsia="zh-CN"/>
        </w:rPr>
        <w:t>单笔最高20万元</w:t>
      </w:r>
      <w:r>
        <w:rPr>
          <w:rFonts w:hint="default" w:ascii="仿宋_GB2312" w:hAnsi="仿宋_GB2312" w:eastAsia="仿宋_GB2312" w:cs="仿宋_GB2312"/>
          <w:color w:val="auto"/>
          <w:sz w:val="32"/>
          <w:szCs w:val="32"/>
          <w:highlight w:val="none"/>
          <w:u w:val="none"/>
          <w:lang w:eastAsia="zh-CN"/>
        </w:rPr>
        <w:t>担保补贴</w:t>
      </w:r>
      <w:r>
        <w:rPr>
          <w:rFonts w:hint="eastAsia" w:ascii="仿宋_GB2312" w:hAnsi="仿宋_GB2312" w:eastAsia="仿宋_GB2312" w:cs="仿宋_GB2312"/>
          <w:color w:val="auto"/>
          <w:sz w:val="32"/>
          <w:szCs w:val="32"/>
          <w:highlight w:val="none"/>
          <w:u w:val="none"/>
          <w:lang w:eastAsia="zh-CN"/>
        </w:rPr>
        <w:t>。同一项目在市级政府部门获得扶持的，不予重复扶持。同一</w:t>
      </w:r>
      <w:r>
        <w:rPr>
          <w:rFonts w:hint="default" w:ascii="仿宋_GB2312" w:hAnsi="仿宋_GB2312" w:eastAsia="仿宋_GB2312" w:cs="仿宋_GB2312"/>
          <w:color w:val="auto"/>
          <w:sz w:val="32"/>
          <w:szCs w:val="32"/>
          <w:highlight w:val="none"/>
          <w:u w:val="none"/>
          <w:lang w:eastAsia="zh-CN"/>
        </w:rPr>
        <w:t>单位</w:t>
      </w:r>
      <w:r>
        <w:rPr>
          <w:rFonts w:hint="default" w:ascii="仿宋_GB2312" w:hAnsi="仿宋_GB2312" w:eastAsia="仿宋_GB2312" w:cs="仿宋_GB2312"/>
          <w:color w:val="auto"/>
          <w:sz w:val="32"/>
          <w:szCs w:val="32"/>
          <w:lang w:eastAsia="zh-CN"/>
        </w:rPr>
        <w:t>同一年度</w:t>
      </w:r>
      <w:r>
        <w:rPr>
          <w:rFonts w:hint="eastAsia" w:ascii="仿宋_GB2312" w:hAnsi="仿宋_GB2312" w:eastAsia="仿宋_GB2312" w:cs="仿宋_GB2312"/>
          <w:color w:val="auto"/>
          <w:sz w:val="32"/>
          <w:szCs w:val="32"/>
          <w:highlight w:val="none"/>
          <w:u w:val="none"/>
          <w:lang w:eastAsia="zh-CN"/>
        </w:rPr>
        <w:t>累计获得</w:t>
      </w:r>
      <w:r>
        <w:rPr>
          <w:rFonts w:hint="default" w:ascii="仿宋_GB2312" w:hAnsi="仿宋_GB2312" w:eastAsia="仿宋_GB2312" w:cs="仿宋_GB2312"/>
          <w:color w:val="auto"/>
          <w:sz w:val="32"/>
          <w:szCs w:val="32"/>
          <w:highlight w:val="none"/>
          <w:u w:val="none"/>
          <w:lang w:eastAsia="zh-CN"/>
        </w:rPr>
        <w:t>该项扶持</w:t>
      </w:r>
      <w:r>
        <w:rPr>
          <w:rFonts w:hint="eastAsia" w:ascii="仿宋_GB2312" w:hAnsi="仿宋_GB2312" w:eastAsia="仿宋_GB2312" w:cs="仿宋_GB2312"/>
          <w:color w:val="auto"/>
          <w:sz w:val="32"/>
          <w:szCs w:val="32"/>
          <w:highlight w:val="none"/>
          <w:u w:val="none"/>
          <w:lang w:eastAsia="zh-CN"/>
        </w:rPr>
        <w:t>总额不超过100万元。</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32"/>
          <w:highlight w:val="none"/>
          <w:u w:val="none"/>
          <w:lang w:eastAsia="zh-CN"/>
        </w:rPr>
      </w:pPr>
      <w:r>
        <w:rPr>
          <w:rFonts w:hint="default" w:ascii="仿宋_GB2312" w:hAnsi="仿宋_GB2312" w:eastAsia="仿宋_GB2312" w:cs="仿宋_GB2312"/>
          <w:color w:val="auto"/>
          <w:sz w:val="32"/>
          <w:szCs w:val="32"/>
          <w:highlight w:val="none"/>
          <w:u w:val="none"/>
          <w:lang w:eastAsia="zh-CN"/>
        </w:rPr>
        <w:t xml:space="preserve">    </w:t>
      </w:r>
      <w:r>
        <w:rPr>
          <w:rFonts w:hint="eastAsia" w:ascii="CESI黑体-GB2312" w:hAnsi="CESI黑体-GB2312" w:eastAsia="CESI黑体-GB2312" w:cs="CESI黑体-GB2312"/>
          <w:color w:val="auto"/>
          <w:sz w:val="32"/>
          <w:szCs w:val="32"/>
          <w:highlight w:val="none"/>
          <w:u w:val="none"/>
          <w:lang w:eastAsia="zh-CN"/>
        </w:rPr>
        <w:t>第十九条</w:t>
      </w:r>
      <w:r>
        <w:rPr>
          <w:rFonts w:hint="default" w:ascii="仿宋_GB2312" w:hAnsi="仿宋_GB2312" w:eastAsia="仿宋_GB2312" w:cs="仿宋_GB2312"/>
          <w:color w:val="auto"/>
          <w:sz w:val="32"/>
          <w:szCs w:val="32"/>
          <w:highlight w:val="none"/>
          <w:u w:val="none"/>
          <w:lang w:eastAsia="zh-CN"/>
        </w:rPr>
        <w:t xml:space="preserve">  知识产权维权配套扶持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olor w:val="auto"/>
          <w:highlight w:val="none"/>
          <w:lang w:eastAsia="zh-CN"/>
        </w:rPr>
      </w:pPr>
      <w:r>
        <w:rPr>
          <w:rFonts w:hint="default" w:ascii="仿宋_GB2312" w:hAnsi="仿宋_GB2312" w:eastAsia="仿宋_GB2312" w:cs="仿宋_GB2312"/>
          <w:color w:val="auto"/>
          <w:sz w:val="32"/>
          <w:szCs w:val="32"/>
          <w:highlight w:val="none"/>
          <w:u w:val="none"/>
          <w:lang w:eastAsia="zh-CN"/>
        </w:rPr>
        <w:t>对获得市级知识产权国内维权能力提升资助的企业，按不超过市级资助金额的50%，一次性给予最高10万元配套扶持；对获得市级知识产权海外维权资助的企业，按不超过市级资助金额的50%，一次性给予最高20万元配套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rPr>
      </w:pPr>
      <w:r>
        <w:rPr>
          <w:rFonts w:hint="eastAsia" w:ascii="CESI黑体-GB2312" w:hAnsi="CESI黑体-GB2312" w:eastAsia="CESI黑体-GB2312" w:cs="CESI黑体-GB2312"/>
          <w:color w:val="auto"/>
          <w:sz w:val="32"/>
          <w:szCs w:val="32"/>
          <w:highlight w:val="none"/>
          <w:lang w:eastAsia="zh-CN"/>
        </w:rPr>
        <w:t>第</w:t>
      </w:r>
      <w:r>
        <w:rPr>
          <w:rFonts w:hint="default" w:ascii="CESI黑体-GB2312" w:hAnsi="CESI黑体-GB2312" w:eastAsia="CESI黑体-GB2312" w:cs="CESI黑体-GB2312"/>
          <w:color w:val="auto"/>
          <w:sz w:val="32"/>
          <w:szCs w:val="32"/>
          <w:highlight w:val="none"/>
          <w:lang w:eastAsia="zh-CN"/>
        </w:rPr>
        <w:t>二十</w:t>
      </w:r>
      <w:r>
        <w:rPr>
          <w:rFonts w:hint="eastAsia" w:ascii="CESI黑体-GB2312" w:hAnsi="CESI黑体-GB2312" w:eastAsia="CESI黑体-GB2312" w:cs="CESI黑体-GB2312"/>
          <w:color w:val="auto"/>
          <w:sz w:val="32"/>
          <w:szCs w:val="32"/>
          <w:highlight w:val="none"/>
          <w:lang w:eastAsia="zh-CN"/>
        </w:rPr>
        <w:t>条</w:t>
      </w:r>
      <w:r>
        <w:rPr>
          <w:rFonts w:hint="default" w:ascii="CESI黑体-GB2312" w:hAnsi="CESI黑体-GB2312" w:eastAsia="CESI黑体-GB2312" w:cs="CESI黑体-GB2312"/>
          <w:color w:val="auto"/>
          <w:sz w:val="32"/>
          <w:szCs w:val="32"/>
          <w:highlight w:val="none"/>
          <w:lang w:eastAsia="zh-CN"/>
        </w:rPr>
        <w:t xml:space="preserve">  </w:t>
      </w:r>
      <w:r>
        <w:rPr>
          <w:rFonts w:hint="default" w:ascii="仿宋_GB2312" w:hAnsi="仿宋_GB2312" w:eastAsia="仿宋_GB2312" w:cs="仿宋_GB2312"/>
          <w:color w:val="auto"/>
          <w:sz w:val="32"/>
          <w:szCs w:val="32"/>
          <w:highlight w:val="none"/>
        </w:rPr>
        <w:t>科技社会组织运营扶持</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highlight w:val="none"/>
        </w:rPr>
        <w:t>符合条件的科技类社会组织，</w:t>
      </w:r>
      <w:r>
        <w:rPr>
          <w:rFonts w:hint="default" w:ascii="仿宋_GB2312" w:hAnsi="仿宋_GB2312" w:eastAsia="仿宋_GB2312" w:cs="仿宋_GB2312"/>
          <w:color w:val="auto"/>
          <w:sz w:val="32"/>
          <w:szCs w:val="32"/>
          <w:highlight w:val="none"/>
        </w:rPr>
        <w:t>同一年度</w:t>
      </w:r>
      <w:r>
        <w:rPr>
          <w:rFonts w:hint="eastAsia" w:ascii="仿宋_GB2312" w:hAnsi="仿宋_GB2312" w:eastAsia="仿宋_GB2312" w:cs="仿宋_GB2312"/>
          <w:color w:val="auto"/>
          <w:sz w:val="32"/>
          <w:szCs w:val="32"/>
          <w:highlight w:val="none"/>
        </w:rPr>
        <w:t>给予5万元运营奖励；其中，上一年度获得5A级社会组织评估认证的，一次性给予额外5万元奖励。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黑体-GB2312" w:hAnsi="CESI黑体-GB2312" w:eastAsia="CESI黑体-GB2312" w:cs="CESI黑体-GB2312"/>
          <w:color w:val="auto"/>
          <w:sz w:val="32"/>
          <w:szCs w:val="32"/>
          <w:highlight w:val="none"/>
          <w:lang w:eastAsia="zh-CN"/>
        </w:rPr>
      </w:pPr>
      <w:r>
        <w:rPr>
          <w:rFonts w:hint="eastAsia" w:ascii="CESI黑体-GB2312" w:hAnsi="CESI黑体-GB2312" w:eastAsia="CESI黑体-GB2312" w:cs="CESI黑体-GB2312"/>
          <w:color w:val="auto"/>
          <w:sz w:val="32"/>
          <w:szCs w:val="32"/>
          <w:highlight w:val="none"/>
          <w:lang w:eastAsia="zh-CN"/>
        </w:rPr>
        <w:t>第</w:t>
      </w:r>
      <w:r>
        <w:rPr>
          <w:rFonts w:hint="default" w:ascii="CESI黑体-GB2312" w:hAnsi="CESI黑体-GB2312" w:eastAsia="CESI黑体-GB2312" w:cs="CESI黑体-GB2312"/>
          <w:color w:val="auto"/>
          <w:sz w:val="32"/>
          <w:szCs w:val="32"/>
          <w:highlight w:val="none"/>
          <w:lang w:eastAsia="zh-CN"/>
        </w:rPr>
        <w:t>二十一</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highlight w:val="none"/>
        </w:rPr>
        <w:t xml:space="preserve">  </w:t>
      </w:r>
      <w:r>
        <w:rPr>
          <w:rFonts w:hint="default" w:ascii="仿宋_GB2312" w:hAnsi="仿宋_GB2312" w:eastAsia="仿宋_GB2312" w:cs="仿宋_GB2312"/>
          <w:color w:val="auto"/>
          <w:sz w:val="32"/>
          <w:szCs w:val="32"/>
          <w:highlight w:val="none"/>
          <w:lang w:eastAsia="zh-CN"/>
        </w:rPr>
        <w:t>软科学研究扶持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对在龙岗区开展与科技创新相关的软科学</w:t>
      </w:r>
      <w:r>
        <w:rPr>
          <w:rFonts w:hint="default" w:ascii="仿宋_GB2312" w:hAnsi="仿宋_GB2312" w:eastAsia="仿宋_GB2312" w:cs="仿宋_GB2312"/>
          <w:color w:val="auto"/>
          <w:sz w:val="32"/>
          <w:szCs w:val="32"/>
          <w:highlight w:val="none"/>
          <w:u w:val="none"/>
          <w:lang w:eastAsia="zh-CN"/>
        </w:rPr>
        <w:t>研究</w:t>
      </w:r>
      <w:r>
        <w:rPr>
          <w:rFonts w:hint="eastAsia" w:ascii="仿宋_GB2312" w:hAnsi="仿宋_GB2312" w:eastAsia="仿宋_GB2312" w:cs="仿宋_GB2312"/>
          <w:color w:val="auto"/>
          <w:sz w:val="32"/>
          <w:szCs w:val="32"/>
          <w:highlight w:val="none"/>
          <w:u w:val="none"/>
          <w:lang w:val="en-US" w:eastAsia="zh-CN"/>
        </w:rPr>
        <w:t>项目</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经评审</w:t>
      </w:r>
      <w:r>
        <w:rPr>
          <w:rFonts w:hint="default" w:ascii="仿宋_GB2312" w:hAnsi="仿宋_GB2312" w:eastAsia="仿宋_GB2312" w:cs="仿宋_GB2312"/>
          <w:color w:val="auto"/>
          <w:sz w:val="32"/>
          <w:szCs w:val="32"/>
          <w:highlight w:val="none"/>
          <w:u w:val="none"/>
          <w:lang w:eastAsia="zh-CN"/>
        </w:rPr>
        <w:t>确定</w:t>
      </w:r>
      <w:r>
        <w:rPr>
          <w:rFonts w:hint="eastAsia" w:ascii="仿宋_GB2312" w:hAnsi="仿宋_GB2312" w:eastAsia="仿宋_GB2312" w:cs="仿宋_GB2312"/>
          <w:color w:val="auto"/>
          <w:sz w:val="32"/>
          <w:szCs w:val="32"/>
          <w:highlight w:val="none"/>
          <w:u w:val="none"/>
          <w:lang w:val="en-US" w:eastAsia="zh-CN"/>
        </w:rPr>
        <w:t>为重点项目的</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给予最高50万元扶持</w:t>
      </w:r>
      <w:r>
        <w:rPr>
          <w:rFonts w:hint="default" w:ascii="仿宋_GB2312" w:hAnsi="仿宋_GB2312" w:eastAsia="仿宋_GB2312" w:cs="仿宋_GB2312"/>
          <w:color w:val="auto"/>
          <w:sz w:val="32"/>
          <w:szCs w:val="32"/>
          <w:highlight w:val="none"/>
          <w:u w:val="none"/>
          <w:lang w:eastAsia="zh-CN"/>
        </w:rPr>
        <w:t>；确定为</w:t>
      </w:r>
      <w:r>
        <w:rPr>
          <w:rFonts w:hint="eastAsia" w:ascii="仿宋_GB2312" w:hAnsi="仿宋_GB2312" w:eastAsia="仿宋_GB2312" w:cs="仿宋_GB2312"/>
          <w:color w:val="auto"/>
          <w:sz w:val="32"/>
          <w:szCs w:val="32"/>
          <w:highlight w:val="none"/>
          <w:u w:val="none"/>
          <w:lang w:val="en-US" w:eastAsia="zh-CN"/>
        </w:rPr>
        <w:t>一般项目</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给予最高30万元扶持。</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color w:val="auto"/>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华文楷体" w:hAnsi="华文楷体" w:eastAsia="华文楷体" w:cs="华文楷体"/>
          <w:color w:val="auto"/>
          <w:sz w:val="32"/>
          <w:szCs w:val="32"/>
          <w:highlight w:val="none"/>
        </w:rPr>
      </w:pPr>
      <w:r>
        <w:rPr>
          <w:rFonts w:hint="default" w:ascii="华文楷体" w:hAnsi="华文楷体" w:eastAsia="华文楷体" w:cs="华文楷体"/>
          <w:color w:val="auto"/>
          <w:sz w:val="32"/>
          <w:szCs w:val="32"/>
          <w:highlight w:val="none"/>
        </w:rPr>
        <w:t xml:space="preserve"> 科技创新奖励计划</w:t>
      </w:r>
    </w:p>
    <w:p>
      <w:pPr>
        <w:ind w:firstLine="640" w:firstLineChars="200"/>
        <w:jc w:val="both"/>
        <w:outlineLvl w:val="9"/>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color w:val="auto"/>
          <w:sz w:val="32"/>
          <w:szCs w:val="32"/>
          <w:highlight w:val="none"/>
          <w:lang w:eastAsia="zh-CN"/>
        </w:rPr>
        <w:t>第</w:t>
      </w:r>
      <w:r>
        <w:rPr>
          <w:rFonts w:hint="default" w:ascii="CESI黑体-GB2312" w:hAnsi="CESI黑体-GB2312" w:eastAsia="CESI黑体-GB2312" w:cs="CESI黑体-GB2312"/>
          <w:color w:val="auto"/>
          <w:sz w:val="32"/>
          <w:szCs w:val="32"/>
          <w:highlight w:val="none"/>
          <w:lang w:eastAsia="zh-CN"/>
        </w:rPr>
        <w:t>二十二</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rPr>
        <w:t xml:space="preserve">  </w:t>
      </w:r>
      <w:r>
        <w:rPr>
          <w:rFonts w:hint="default" w:ascii="仿宋_GB2312" w:hAnsi="仿宋_GB2312" w:eastAsia="仿宋_GB2312" w:cs="仿宋_GB2312"/>
          <w:color w:val="auto"/>
          <w:sz w:val="32"/>
          <w:szCs w:val="32"/>
        </w:rPr>
        <w:t>知识产权奖配套扶持</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w:t>
      </w:r>
      <w:r>
        <w:rPr>
          <w:rFonts w:hint="default" w:ascii="仿宋_GB2312" w:hAnsi="仿宋_GB2312" w:eastAsia="仿宋_GB2312" w:cs="仿宋_GB2312"/>
          <w:color w:val="auto"/>
          <w:sz w:val="32"/>
          <w:szCs w:val="32"/>
          <w:lang w:val="en-US" w:eastAsia="zh-CN"/>
        </w:rPr>
        <w:t>上</w:t>
      </w:r>
      <w:r>
        <w:rPr>
          <w:rFonts w:hint="default" w:ascii="仿宋_GB2312" w:hAnsi="仿宋_GB2312" w:eastAsia="仿宋_GB2312" w:cs="仿宋_GB2312"/>
          <w:color w:val="auto"/>
          <w:sz w:val="32"/>
          <w:szCs w:val="32"/>
          <w:lang w:eastAsia="zh-CN"/>
        </w:rPr>
        <w:t>一</w:t>
      </w:r>
      <w:r>
        <w:rPr>
          <w:rFonts w:hint="default" w:ascii="仿宋_GB2312" w:hAnsi="仿宋_GB2312" w:eastAsia="仿宋_GB2312" w:cs="仿宋_GB2312"/>
          <w:color w:val="auto"/>
          <w:sz w:val="32"/>
          <w:szCs w:val="32"/>
          <w:lang w:val="en-US" w:eastAsia="zh-CN"/>
        </w:rPr>
        <w:t>年度获得国家、广东省、深圳市专利奖的单位，经核准符合条件的，给予以下奖励</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获得中国专利奖金奖、银奖、优秀奖的，分别给予50万元、40万元、30万元奖励。</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获得广东省专利奖金奖、银奖、优秀奖的，分别给予20万元、15万元、10万元奖励。</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获得深圳市专利奖的，给予10万元奖励。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eastAsia="zh-CN"/>
        </w:rPr>
        <w:t>同一专利获得多级奖项的，按最高金额给予奖励。同一单位</w:t>
      </w:r>
      <w:r>
        <w:rPr>
          <w:rFonts w:hint="default" w:ascii="仿宋_GB2312" w:hAnsi="仿宋_GB2312" w:eastAsia="仿宋_GB2312" w:cs="仿宋_GB2312"/>
          <w:color w:val="auto"/>
          <w:sz w:val="32"/>
          <w:szCs w:val="32"/>
          <w:lang w:eastAsia="zh-CN"/>
        </w:rPr>
        <w:t>同一年度</w:t>
      </w:r>
      <w:r>
        <w:rPr>
          <w:rFonts w:hint="default" w:ascii="仿宋_GB2312" w:hAnsi="仿宋_GB2312" w:eastAsia="仿宋_GB2312" w:cs="仿宋_GB2312"/>
          <w:color w:val="auto"/>
          <w:sz w:val="32"/>
          <w:szCs w:val="32"/>
          <w:lang w:val="en-US" w:eastAsia="zh-CN"/>
        </w:rPr>
        <w:t>累计获得</w:t>
      </w:r>
      <w:r>
        <w:rPr>
          <w:rFonts w:hint="eastAsia" w:ascii="仿宋_GB2312" w:hAnsi="仿宋_GB2312" w:eastAsia="仿宋_GB2312" w:cs="仿宋_GB2312"/>
          <w:color w:val="auto"/>
          <w:sz w:val="32"/>
          <w:szCs w:val="32"/>
          <w:lang w:val="en-US" w:eastAsia="zh-CN"/>
        </w:rPr>
        <w:t>该</w:t>
      </w:r>
      <w:r>
        <w:rPr>
          <w:rFonts w:hint="default" w:ascii="仿宋_GB2312" w:hAnsi="仿宋_GB2312" w:eastAsia="仿宋_GB2312" w:cs="仿宋_GB2312"/>
          <w:color w:val="auto"/>
          <w:sz w:val="32"/>
          <w:szCs w:val="32"/>
          <w:lang w:eastAsia="zh-CN"/>
        </w:rPr>
        <w:t>项扶持</w:t>
      </w:r>
      <w:r>
        <w:rPr>
          <w:rFonts w:hint="default" w:ascii="仿宋_GB2312" w:hAnsi="仿宋_GB2312" w:eastAsia="仿宋_GB2312" w:cs="仿宋_GB2312"/>
          <w:color w:val="auto"/>
          <w:sz w:val="32"/>
          <w:szCs w:val="32"/>
          <w:lang w:val="en-US" w:eastAsia="zh-CN"/>
        </w:rPr>
        <w:t>总额不超过200万元。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color w:val="auto"/>
          <w:sz w:val="32"/>
          <w:szCs w:val="32"/>
          <w:highlight w:val="none"/>
          <w:lang w:eastAsia="zh-CN"/>
        </w:rPr>
        <w:t>第二十</w:t>
      </w:r>
      <w:r>
        <w:rPr>
          <w:rFonts w:hint="default" w:ascii="CESI黑体-GB2312" w:hAnsi="CESI黑体-GB2312" w:eastAsia="CESI黑体-GB2312" w:cs="CESI黑体-GB2312"/>
          <w:color w:val="auto"/>
          <w:sz w:val="32"/>
          <w:szCs w:val="32"/>
          <w:highlight w:val="none"/>
          <w:lang w:eastAsia="zh-CN"/>
        </w:rPr>
        <w:t>三</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rPr>
        <w:t xml:space="preserve">  </w:t>
      </w:r>
      <w:r>
        <w:rPr>
          <w:rFonts w:hint="default" w:ascii="仿宋_GB2312" w:hAnsi="仿宋_GB2312" w:eastAsia="仿宋_GB2312" w:cs="仿宋_GB2312"/>
          <w:color w:val="auto"/>
          <w:sz w:val="32"/>
          <w:szCs w:val="32"/>
        </w:rPr>
        <w:t>创赛获奖企业扶持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对获得国家、广东省、深圳市、龙岗区等各级政府举办的创新创业比赛前三等次，且在龙岗区落地</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符合相关条件的</w:t>
      </w:r>
      <w:r>
        <w:rPr>
          <w:rFonts w:hint="default" w:ascii="Times New Roman" w:hAnsi="Times New Roman" w:eastAsia="仿宋_GB2312" w:cs="Times New Roman"/>
          <w:color w:val="auto"/>
          <w:sz w:val="32"/>
          <w:szCs w:val="32"/>
          <w:highlight w:val="none"/>
          <w:u w:val="none"/>
        </w:rPr>
        <w:t>科技型企业给予以下奖励：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获得国家级比赛前三等次的，分别给予</w:t>
      </w:r>
      <w:r>
        <w:rPr>
          <w:rFonts w:hint="default" w:ascii="仿宋_GB2312" w:hAnsi="仿宋_GB2312" w:eastAsia="仿宋_GB2312" w:cs="仿宋_GB2312"/>
          <w:color w:val="auto"/>
          <w:sz w:val="32"/>
          <w:szCs w:val="32"/>
          <w:highlight w:val="none"/>
          <w:u w:val="none"/>
          <w:lang w:val="en-US" w:eastAsia="zh-CN"/>
        </w:rPr>
        <w:t>50万元、40万元、30万元</w:t>
      </w:r>
      <w:r>
        <w:rPr>
          <w:rFonts w:hint="default" w:ascii="仿宋_GB2312" w:hAnsi="仿宋_GB2312" w:eastAsia="仿宋_GB2312" w:cs="仿宋_GB2312"/>
          <w:color w:val="auto"/>
          <w:sz w:val="32"/>
          <w:szCs w:val="32"/>
          <w:highlight w:val="none"/>
          <w:u w:val="none"/>
          <w:lang w:eastAsia="zh-CN"/>
        </w:rPr>
        <w:t>奖励</w:t>
      </w:r>
      <w:r>
        <w:rPr>
          <w:rFonts w:hint="default"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val="en-US" w:eastAsia="zh-CN"/>
        </w:rPr>
        <w:t>获得省、市级比赛前三等次的，分别给予40万元、30万元、20万元</w:t>
      </w:r>
      <w:r>
        <w:rPr>
          <w:rFonts w:hint="default" w:ascii="仿宋_GB2312" w:hAnsi="仿宋_GB2312" w:eastAsia="仿宋_GB2312" w:cs="仿宋_GB2312"/>
          <w:color w:val="auto"/>
          <w:sz w:val="32"/>
          <w:szCs w:val="32"/>
          <w:highlight w:val="none"/>
          <w:u w:val="none"/>
          <w:lang w:eastAsia="zh-CN"/>
        </w:rPr>
        <w:t>奖励</w:t>
      </w:r>
      <w:r>
        <w:rPr>
          <w:rFonts w:hint="default"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val="en-US" w:eastAsia="zh-CN"/>
        </w:rPr>
        <w:t>获得区级比赛前三等次的，分别给予30万元、20万元、10万元</w:t>
      </w:r>
      <w:r>
        <w:rPr>
          <w:rFonts w:hint="default" w:ascii="仿宋_GB2312" w:hAnsi="仿宋_GB2312" w:eastAsia="仿宋_GB2312" w:cs="仿宋_GB2312"/>
          <w:color w:val="auto"/>
          <w:sz w:val="32"/>
          <w:szCs w:val="32"/>
          <w:highlight w:val="none"/>
          <w:u w:val="none"/>
          <w:lang w:eastAsia="zh-CN"/>
        </w:rPr>
        <w:t>奖励</w:t>
      </w:r>
      <w:r>
        <w:rPr>
          <w:rFonts w:hint="default"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color w:val="auto"/>
        </w:rPr>
      </w:pPr>
      <w:r>
        <w:rPr>
          <w:rFonts w:hint="default" w:ascii="仿宋_GB2312" w:hAnsi="仿宋_GB2312" w:eastAsia="仿宋_GB2312" w:cs="仿宋_GB2312"/>
          <w:color w:val="auto"/>
          <w:sz w:val="32"/>
          <w:szCs w:val="32"/>
          <w:highlight w:val="none"/>
          <w:u w:val="none"/>
          <w:lang w:val="en-US" w:eastAsia="zh-CN"/>
        </w:rPr>
        <w:t>同一项目获</w:t>
      </w:r>
      <w:r>
        <w:rPr>
          <w:rFonts w:hint="default" w:ascii="Times New Roman" w:hAnsi="Times New Roman" w:eastAsia="仿宋_GB2312" w:cs="Times New Roman"/>
          <w:color w:val="auto"/>
          <w:sz w:val="32"/>
          <w:szCs w:val="32"/>
          <w:highlight w:val="none"/>
          <w:u w:val="none"/>
        </w:rPr>
        <w:t>得多级奖项的，按最高金额给予奖励。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color w:val="auto"/>
          <w:sz w:val="32"/>
          <w:szCs w:val="32"/>
          <w:highlight w:val="none"/>
          <w:lang w:eastAsia="zh-CN"/>
        </w:rPr>
        <w:t>第二十</w:t>
      </w:r>
      <w:r>
        <w:rPr>
          <w:rFonts w:hint="default" w:ascii="CESI黑体-GB2312" w:hAnsi="CESI黑体-GB2312" w:eastAsia="CESI黑体-GB2312" w:cs="CESI黑体-GB2312"/>
          <w:color w:val="auto"/>
          <w:sz w:val="32"/>
          <w:szCs w:val="32"/>
          <w:highlight w:val="none"/>
          <w:lang w:eastAsia="zh-CN"/>
        </w:rPr>
        <w:t>四</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rPr>
        <w:t xml:space="preserve">  </w:t>
      </w:r>
      <w:r>
        <w:rPr>
          <w:rFonts w:hint="default" w:ascii="仿宋_GB2312" w:hAnsi="仿宋_GB2312" w:eastAsia="仿宋_GB2312" w:cs="仿宋_GB2312"/>
          <w:color w:val="auto"/>
          <w:sz w:val="32"/>
          <w:szCs w:val="32"/>
        </w:rPr>
        <w:t>中小企业科技创新50强扶持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对经评审为龙岗区中小企业科技创新50强的企业，给予成长组</w:t>
      </w:r>
      <w:r>
        <w:rPr>
          <w:rFonts w:hint="eastAsia" w:ascii="仿宋_GB2312" w:hAnsi="仿宋_GB2312" w:eastAsia="仿宋_GB2312" w:cs="仿宋_GB2312"/>
          <w:color w:val="auto"/>
          <w:sz w:val="32"/>
          <w:szCs w:val="32"/>
          <w:highlight w:val="none"/>
          <w:lang w:val="en-US" w:eastAsia="zh-CN"/>
        </w:rPr>
        <w:t>50万元</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初创组30</w:t>
      </w:r>
      <w:r>
        <w:rPr>
          <w:rFonts w:hint="eastAsia" w:ascii="仿宋_GB2312" w:hAnsi="仿宋_GB2312" w:eastAsia="仿宋_GB2312" w:cs="仿宋_GB2312"/>
          <w:color w:val="auto"/>
          <w:sz w:val="32"/>
          <w:szCs w:val="32"/>
          <w:lang w:val="en-US" w:eastAsia="zh-CN"/>
        </w:rPr>
        <w:t>万元奖励。</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color w:val="auto"/>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华文楷体" w:hAnsi="华文楷体" w:eastAsia="华文楷体" w:cs="华文楷体"/>
          <w:color w:val="auto"/>
          <w:sz w:val="32"/>
          <w:szCs w:val="32"/>
          <w:highlight w:val="none"/>
        </w:rPr>
      </w:pPr>
      <w:r>
        <w:rPr>
          <w:rFonts w:hint="eastAsia" w:ascii="华文楷体" w:hAnsi="华文楷体" w:eastAsia="华文楷体" w:cs="华文楷体"/>
          <w:color w:val="auto"/>
          <w:sz w:val="32"/>
          <w:szCs w:val="32"/>
          <w:highlight w:val="none"/>
        </w:rPr>
        <w:t xml:space="preserve"> </w:t>
      </w:r>
      <w:r>
        <w:rPr>
          <w:rFonts w:hint="default" w:ascii="华文楷体" w:hAnsi="华文楷体" w:eastAsia="华文楷体" w:cs="华文楷体"/>
          <w:color w:val="auto"/>
          <w:sz w:val="32"/>
          <w:szCs w:val="32"/>
          <w:highlight w:val="none"/>
        </w:rPr>
        <w:t>专项扶持</w:t>
      </w:r>
      <w:r>
        <w:rPr>
          <w:rFonts w:hint="eastAsia" w:ascii="华文楷体" w:hAnsi="华文楷体" w:eastAsia="华文楷体" w:cs="华文楷体"/>
          <w:color w:val="auto"/>
          <w:sz w:val="32"/>
          <w:szCs w:val="32"/>
          <w:highlight w:val="none"/>
        </w:rPr>
        <w:t>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color w:val="auto"/>
          <w:sz w:val="32"/>
          <w:szCs w:val="32"/>
          <w:highlight w:val="none"/>
          <w:lang w:eastAsia="zh-CN"/>
        </w:rPr>
        <w:t>第二十</w:t>
      </w:r>
      <w:r>
        <w:rPr>
          <w:rFonts w:hint="default" w:ascii="CESI黑体-GB2312" w:hAnsi="CESI黑体-GB2312" w:eastAsia="CESI黑体-GB2312" w:cs="CESI黑体-GB2312"/>
          <w:color w:val="auto"/>
          <w:sz w:val="32"/>
          <w:szCs w:val="32"/>
          <w:highlight w:val="none"/>
          <w:lang w:eastAsia="zh-CN"/>
        </w:rPr>
        <w:t>五</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rPr>
        <w:t xml:space="preserve">  集成电路</w:t>
      </w:r>
      <w:r>
        <w:rPr>
          <w:rFonts w:hint="default" w:ascii="仿宋_GB2312" w:hAnsi="仿宋_GB2312" w:eastAsia="仿宋_GB2312" w:cs="仿宋_GB2312"/>
          <w:color w:val="auto"/>
          <w:sz w:val="32"/>
          <w:szCs w:val="32"/>
        </w:rPr>
        <w:t>专项</w:t>
      </w:r>
      <w:r>
        <w:rPr>
          <w:rFonts w:hint="eastAsia" w:ascii="仿宋_GB2312" w:hAnsi="仿宋_GB2312" w:eastAsia="仿宋_GB2312" w:cs="仿宋_GB2312"/>
          <w:color w:val="auto"/>
          <w:sz w:val="32"/>
          <w:szCs w:val="32"/>
        </w:rPr>
        <w:t>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（一）购买IP及EDA软件</w:t>
      </w:r>
      <w:r>
        <w:rPr>
          <w:rFonts w:hint="default" w:ascii="仿宋_GB2312" w:hAnsi="仿宋_GB2312" w:eastAsia="仿宋_GB2312" w:cs="仿宋_GB2312"/>
          <w:color w:val="auto"/>
          <w:sz w:val="32"/>
          <w:szCs w:val="32"/>
          <w:highlight w:val="none"/>
          <w:u w:val="none"/>
          <w:lang w:eastAsia="zh-CN"/>
        </w:rPr>
        <w:t>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对集成电路</w:t>
      </w:r>
      <w:r>
        <w:rPr>
          <w:rFonts w:hint="default" w:ascii="仿宋_GB2312" w:hAnsi="仿宋_GB2312" w:eastAsia="仿宋_GB2312" w:cs="仿宋_GB2312"/>
          <w:color w:val="auto"/>
          <w:sz w:val="32"/>
          <w:szCs w:val="32"/>
          <w:highlight w:val="none"/>
          <w:u w:val="none"/>
          <w:lang w:eastAsia="zh-CN"/>
        </w:rPr>
        <w:t>设计</w:t>
      </w:r>
      <w:r>
        <w:rPr>
          <w:rFonts w:hint="eastAsia" w:ascii="仿宋_GB2312" w:hAnsi="仿宋_GB2312" w:eastAsia="仿宋_GB2312" w:cs="仿宋_GB2312"/>
          <w:color w:val="auto"/>
          <w:sz w:val="32"/>
          <w:szCs w:val="32"/>
          <w:highlight w:val="none"/>
          <w:u w:val="none"/>
          <w:lang w:val="en-US" w:eastAsia="zh-CN"/>
        </w:rPr>
        <w:t>企业购买IP或EDA设计工具软件（含软件升级费用）开展高端芯片研发的，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不超过市</w:t>
      </w:r>
      <w:r>
        <w:rPr>
          <w:rFonts w:hint="default" w:ascii="仿宋_GB2312" w:hAnsi="仿宋_GB2312" w:eastAsia="仿宋_GB2312" w:cs="仿宋_GB2312"/>
          <w:color w:val="auto"/>
          <w:sz w:val="32"/>
          <w:szCs w:val="32"/>
          <w:highlight w:val="none"/>
          <w:u w:val="none"/>
          <w:lang w:eastAsia="zh-CN"/>
        </w:rPr>
        <w:t>级扶持资金的50</w:t>
      </w:r>
      <w:r>
        <w:rPr>
          <w:rFonts w:hint="eastAsia" w:ascii="仿宋_GB2312" w:hAnsi="仿宋_GB2312" w:eastAsia="仿宋_GB2312" w:cs="仿宋_GB2312"/>
          <w:color w:val="auto"/>
          <w:sz w:val="32"/>
          <w:szCs w:val="32"/>
          <w:highlight w:val="none"/>
          <w:u w:val="none"/>
          <w:lang w:val="en-US" w:eastAsia="zh-CN"/>
        </w:rPr>
        <w:t>%，</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最高</w:t>
      </w:r>
      <w:r>
        <w:rPr>
          <w:rFonts w:hint="default" w:ascii="仿宋_GB2312" w:hAnsi="仿宋_GB2312" w:eastAsia="仿宋_GB2312" w:cs="仿宋_GB2312"/>
          <w:color w:val="auto"/>
          <w:sz w:val="32"/>
          <w:szCs w:val="32"/>
          <w:highlight w:val="none"/>
          <w:u w:val="none"/>
          <w:lang w:eastAsia="zh-CN"/>
        </w:rPr>
        <w:t>250</w:t>
      </w:r>
      <w:r>
        <w:rPr>
          <w:rFonts w:hint="eastAsia" w:ascii="仿宋_GB2312" w:hAnsi="仿宋_GB2312" w:eastAsia="仿宋_GB2312" w:cs="仿宋_GB2312"/>
          <w:color w:val="auto"/>
          <w:sz w:val="32"/>
          <w:szCs w:val="32"/>
          <w:highlight w:val="none"/>
          <w:u w:val="none"/>
          <w:lang w:val="en-US" w:eastAsia="zh-CN"/>
        </w:rPr>
        <w:t>万元</w:t>
      </w:r>
      <w:r>
        <w:rPr>
          <w:rFonts w:hint="default" w:ascii="仿宋_GB2312" w:hAnsi="仿宋_GB2312" w:eastAsia="仿宋_GB2312" w:cs="仿宋_GB2312"/>
          <w:color w:val="auto"/>
          <w:sz w:val="32"/>
          <w:szCs w:val="32"/>
          <w:highlight w:val="none"/>
          <w:u w:val="none"/>
          <w:lang w:eastAsia="zh-CN"/>
        </w:rPr>
        <w:t>补贴</w:t>
      </w:r>
      <w:r>
        <w:rPr>
          <w:rFonts w:hint="eastAsia" w:ascii="仿宋_GB2312" w:hAnsi="仿宋_GB2312" w:eastAsia="仿宋_GB2312" w:cs="仿宋_GB2312"/>
          <w:color w:val="auto"/>
          <w:sz w:val="32"/>
          <w:szCs w:val="32"/>
          <w:highlight w:val="none"/>
          <w:u w:val="none"/>
          <w:lang w:val="en-US" w:eastAsia="zh-CN"/>
        </w:rPr>
        <w:t>。</w:t>
      </w:r>
      <w:r>
        <w:rPr>
          <w:rFonts w:hint="default" w:ascii="仿宋_GB2312" w:hAnsi="仿宋_GB2312" w:eastAsia="仿宋_GB2312" w:cs="仿宋_GB2312"/>
          <w:color w:val="auto"/>
          <w:sz w:val="32"/>
          <w:szCs w:val="32"/>
          <w:highlight w:val="none"/>
          <w:u w:val="none"/>
          <w:lang w:eastAsia="zh-CN"/>
        </w:rPr>
        <w:t>其中，</w:t>
      </w:r>
      <w:r>
        <w:rPr>
          <w:rFonts w:hint="eastAsia" w:ascii="仿宋_GB2312" w:hAnsi="仿宋_GB2312" w:eastAsia="仿宋_GB2312" w:cs="仿宋_GB2312"/>
          <w:color w:val="auto"/>
          <w:sz w:val="32"/>
          <w:szCs w:val="32"/>
          <w:highlight w:val="none"/>
          <w:u w:val="none"/>
          <w:lang w:val="en-US" w:eastAsia="zh-CN"/>
        </w:rPr>
        <w:t>向龙岗区企业购买的，</w:t>
      </w:r>
      <w:r>
        <w:rPr>
          <w:rFonts w:hint="default" w:ascii="仿宋_GB2312" w:hAnsi="仿宋_GB2312" w:eastAsia="仿宋_GB2312" w:cs="仿宋_GB2312"/>
          <w:color w:val="auto"/>
          <w:sz w:val="32"/>
          <w:szCs w:val="32"/>
          <w:highlight w:val="none"/>
          <w:u w:val="none"/>
          <w:lang w:eastAsia="zh-CN"/>
        </w:rPr>
        <w:t>补贴</w:t>
      </w:r>
      <w:r>
        <w:rPr>
          <w:rFonts w:hint="eastAsia" w:ascii="仿宋_GB2312" w:hAnsi="仿宋_GB2312" w:eastAsia="仿宋_GB2312" w:cs="仿宋_GB2312"/>
          <w:color w:val="auto"/>
          <w:sz w:val="32"/>
          <w:szCs w:val="32"/>
          <w:highlight w:val="none"/>
          <w:u w:val="none"/>
          <w:lang w:val="en-US" w:eastAsia="zh-CN"/>
        </w:rPr>
        <w:t>比例上限提升至</w:t>
      </w:r>
      <w:r>
        <w:rPr>
          <w:rFonts w:hint="default" w:ascii="仿宋_GB2312" w:hAnsi="仿宋_GB2312" w:eastAsia="仿宋_GB2312" w:cs="仿宋_GB2312"/>
          <w:color w:val="auto"/>
          <w:sz w:val="32"/>
          <w:szCs w:val="32"/>
          <w:highlight w:val="none"/>
          <w:u w:val="none"/>
          <w:lang w:eastAsia="zh-CN"/>
        </w:rPr>
        <w:t>60</w:t>
      </w:r>
      <w:r>
        <w:rPr>
          <w:rFonts w:hint="eastAsia" w:ascii="仿宋_GB2312" w:hAnsi="仿宋_GB2312" w:eastAsia="仿宋_GB2312" w:cs="仿宋_GB2312"/>
          <w:color w:val="auto"/>
          <w:sz w:val="32"/>
          <w:szCs w:val="32"/>
          <w:highlight w:val="none"/>
          <w:u w:val="none"/>
          <w:lang w:val="en-US" w:eastAsia="zh-CN"/>
        </w:rPr>
        <w:t>%，最高</w:t>
      </w:r>
      <w:r>
        <w:rPr>
          <w:rFonts w:hint="default" w:ascii="仿宋_GB2312" w:hAnsi="仿宋_GB2312" w:eastAsia="仿宋_GB2312" w:cs="仿宋_GB2312"/>
          <w:color w:val="auto"/>
          <w:sz w:val="32"/>
          <w:szCs w:val="32"/>
          <w:highlight w:val="none"/>
          <w:u w:val="none"/>
          <w:lang w:eastAsia="zh-CN"/>
        </w:rPr>
        <w:t>300</w:t>
      </w:r>
      <w:r>
        <w:rPr>
          <w:rFonts w:hint="eastAsia" w:ascii="仿宋_GB2312" w:hAnsi="仿宋_GB2312" w:eastAsia="仿宋_GB2312" w:cs="仿宋_GB2312"/>
          <w:color w:val="auto"/>
          <w:sz w:val="32"/>
          <w:szCs w:val="32"/>
          <w:highlight w:val="none"/>
          <w:u w:val="none"/>
          <w:lang w:val="en-US" w:eastAsia="zh-CN"/>
        </w:rPr>
        <w:t>万元。企业所获市</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区两级扶持不</w:t>
      </w:r>
      <w:r>
        <w:rPr>
          <w:rFonts w:hint="default" w:ascii="仿宋_GB2312" w:hAnsi="仿宋_GB2312" w:eastAsia="仿宋_GB2312" w:cs="仿宋_GB2312"/>
          <w:color w:val="auto"/>
          <w:sz w:val="32"/>
          <w:szCs w:val="32"/>
          <w:highlight w:val="none"/>
          <w:u w:val="none"/>
          <w:lang w:eastAsia="zh-CN"/>
        </w:rPr>
        <w:t>得</w:t>
      </w:r>
      <w:r>
        <w:rPr>
          <w:rFonts w:hint="eastAsia" w:ascii="仿宋_GB2312" w:hAnsi="仿宋_GB2312" w:eastAsia="仿宋_GB2312" w:cs="仿宋_GB2312"/>
          <w:color w:val="auto"/>
          <w:sz w:val="32"/>
          <w:szCs w:val="32"/>
          <w:highlight w:val="none"/>
          <w:u w:val="none"/>
          <w:lang w:val="en-US" w:eastAsia="zh-CN"/>
        </w:rPr>
        <w:t>超过</w:t>
      </w:r>
      <w:r>
        <w:rPr>
          <w:rFonts w:hint="default" w:ascii="仿宋_GB2312" w:hAnsi="仿宋_GB2312" w:eastAsia="仿宋_GB2312" w:cs="仿宋_GB2312"/>
          <w:color w:val="auto"/>
          <w:sz w:val="32"/>
          <w:szCs w:val="32"/>
          <w:highlight w:val="none"/>
          <w:u w:val="none"/>
          <w:lang w:eastAsia="zh-CN"/>
        </w:rPr>
        <w:t>该</w:t>
      </w:r>
      <w:r>
        <w:rPr>
          <w:rFonts w:hint="eastAsia" w:ascii="仿宋_GB2312" w:hAnsi="仿宋_GB2312" w:eastAsia="仿宋_GB2312" w:cs="仿宋_GB2312"/>
          <w:color w:val="auto"/>
          <w:sz w:val="32"/>
          <w:szCs w:val="32"/>
          <w:highlight w:val="none"/>
          <w:u w:val="none"/>
          <w:lang w:val="en-US" w:eastAsia="zh-CN"/>
        </w:rPr>
        <w:t>项目</w:t>
      </w:r>
      <w:r>
        <w:rPr>
          <w:rFonts w:hint="default" w:ascii="仿宋_GB2312" w:hAnsi="仿宋_GB2312" w:eastAsia="仿宋_GB2312" w:cs="仿宋_GB2312"/>
          <w:color w:val="auto"/>
          <w:sz w:val="32"/>
          <w:szCs w:val="32"/>
          <w:highlight w:val="none"/>
          <w:u w:val="none"/>
          <w:lang w:eastAsia="zh-CN"/>
        </w:rPr>
        <w:t>实际</w:t>
      </w:r>
      <w:r>
        <w:rPr>
          <w:rFonts w:hint="eastAsia" w:ascii="仿宋_GB2312" w:hAnsi="仿宋_GB2312" w:eastAsia="仿宋_GB2312" w:cs="仿宋_GB2312"/>
          <w:color w:val="auto"/>
          <w:sz w:val="32"/>
          <w:szCs w:val="32"/>
          <w:highlight w:val="none"/>
          <w:u w:val="none"/>
          <w:lang w:val="en-US" w:eastAsia="zh-CN"/>
        </w:rPr>
        <w:t>支出总额</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80%。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（二）流片</w:t>
      </w:r>
      <w:r>
        <w:rPr>
          <w:rFonts w:hint="default" w:ascii="仿宋_GB2312" w:hAnsi="仿宋_GB2312" w:eastAsia="仿宋_GB2312" w:cs="仿宋_GB2312"/>
          <w:color w:val="auto"/>
          <w:sz w:val="32"/>
          <w:szCs w:val="32"/>
          <w:highlight w:val="none"/>
          <w:u w:val="none"/>
          <w:lang w:eastAsia="zh-CN"/>
        </w:rPr>
        <w:t>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对集成电路</w:t>
      </w:r>
      <w:r>
        <w:rPr>
          <w:rFonts w:hint="default" w:ascii="仿宋_GB2312" w:hAnsi="仿宋_GB2312" w:eastAsia="仿宋_GB2312" w:cs="仿宋_GB2312"/>
          <w:color w:val="auto"/>
          <w:sz w:val="32"/>
          <w:szCs w:val="32"/>
          <w:highlight w:val="none"/>
          <w:u w:val="none"/>
          <w:lang w:eastAsia="zh-CN"/>
        </w:rPr>
        <w:t>设计</w:t>
      </w:r>
      <w:r>
        <w:rPr>
          <w:rFonts w:hint="eastAsia" w:ascii="仿宋_GB2312" w:hAnsi="仿宋_GB2312" w:eastAsia="仿宋_GB2312" w:cs="仿宋_GB2312"/>
          <w:color w:val="auto"/>
          <w:sz w:val="32"/>
          <w:szCs w:val="32"/>
          <w:highlight w:val="none"/>
          <w:u w:val="none"/>
          <w:lang w:val="en-US" w:eastAsia="zh-CN"/>
        </w:rPr>
        <w:t>企业参加MPW(多项目晶圆)项目的，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不超过市</w:t>
      </w:r>
      <w:r>
        <w:rPr>
          <w:rFonts w:hint="default" w:ascii="仿宋_GB2312" w:hAnsi="仿宋_GB2312" w:eastAsia="仿宋_GB2312" w:cs="仿宋_GB2312"/>
          <w:color w:val="auto"/>
          <w:sz w:val="32"/>
          <w:szCs w:val="32"/>
          <w:highlight w:val="none"/>
          <w:u w:val="none"/>
          <w:lang w:eastAsia="zh-CN"/>
        </w:rPr>
        <w:t>级扶持</w:t>
      </w:r>
      <w:r>
        <w:rPr>
          <w:rFonts w:hint="eastAsia" w:ascii="仿宋_GB2312" w:hAnsi="仿宋_GB2312" w:eastAsia="仿宋_GB2312" w:cs="仿宋_GB2312"/>
          <w:color w:val="auto"/>
          <w:sz w:val="32"/>
          <w:szCs w:val="32"/>
          <w:highlight w:val="none"/>
          <w:u w:val="none"/>
          <w:lang w:val="en-US" w:eastAsia="zh-CN"/>
        </w:rPr>
        <w:t>资</w:t>
      </w:r>
      <w:r>
        <w:rPr>
          <w:rFonts w:hint="default" w:ascii="仿宋_GB2312" w:hAnsi="仿宋_GB2312" w:eastAsia="仿宋_GB2312" w:cs="仿宋_GB2312"/>
          <w:color w:val="auto"/>
          <w:sz w:val="32"/>
          <w:szCs w:val="32"/>
          <w:highlight w:val="none"/>
          <w:u w:val="none"/>
          <w:lang w:eastAsia="zh-CN"/>
        </w:rPr>
        <w:t>金的</w:t>
      </w:r>
      <w:r>
        <w:rPr>
          <w:rFonts w:hint="eastAsia" w:ascii="仿宋_GB2312" w:hAnsi="仿宋_GB2312" w:eastAsia="仿宋_GB2312" w:cs="仿宋_GB2312"/>
          <w:color w:val="auto"/>
          <w:sz w:val="32"/>
          <w:szCs w:val="32"/>
          <w:highlight w:val="none"/>
          <w:u w:val="none"/>
          <w:lang w:val="en-US" w:eastAsia="zh-CN"/>
        </w:rPr>
        <w:t>50%，</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最高150万元</w:t>
      </w:r>
      <w:r>
        <w:rPr>
          <w:rFonts w:hint="default" w:ascii="仿宋_GB2312" w:hAnsi="仿宋_GB2312" w:eastAsia="仿宋_GB2312" w:cs="仿宋_GB2312"/>
          <w:color w:val="auto"/>
          <w:sz w:val="32"/>
          <w:szCs w:val="32"/>
          <w:highlight w:val="none"/>
          <w:u w:val="none"/>
          <w:lang w:eastAsia="zh-CN"/>
        </w:rPr>
        <w:t>补贴</w:t>
      </w:r>
      <w:r>
        <w:rPr>
          <w:rFonts w:hint="eastAsia" w:ascii="仿宋_GB2312" w:hAnsi="仿宋_GB2312" w:eastAsia="仿宋_GB2312" w:cs="仿宋_GB2312"/>
          <w:color w:val="auto"/>
          <w:sz w:val="32"/>
          <w:szCs w:val="32"/>
          <w:highlight w:val="none"/>
          <w:u w:val="none"/>
          <w:lang w:val="en-US" w:eastAsia="zh-CN"/>
        </w:rPr>
        <w:t>。企业所获市</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区两级扶持不</w:t>
      </w:r>
      <w:r>
        <w:rPr>
          <w:rFonts w:hint="default" w:ascii="仿宋_GB2312" w:hAnsi="仿宋_GB2312" w:eastAsia="仿宋_GB2312" w:cs="仿宋_GB2312"/>
          <w:color w:val="auto"/>
          <w:sz w:val="32"/>
          <w:szCs w:val="32"/>
          <w:highlight w:val="none"/>
          <w:u w:val="none"/>
          <w:lang w:eastAsia="zh-CN"/>
        </w:rPr>
        <w:t>得</w:t>
      </w:r>
      <w:r>
        <w:rPr>
          <w:rFonts w:hint="eastAsia" w:ascii="仿宋_GB2312" w:hAnsi="仿宋_GB2312" w:eastAsia="仿宋_GB2312" w:cs="仿宋_GB2312"/>
          <w:color w:val="auto"/>
          <w:sz w:val="32"/>
          <w:szCs w:val="32"/>
          <w:highlight w:val="none"/>
          <w:u w:val="none"/>
          <w:lang w:val="en-US" w:eastAsia="zh-CN"/>
        </w:rPr>
        <w:t>超过</w:t>
      </w:r>
      <w:r>
        <w:rPr>
          <w:rFonts w:hint="default" w:ascii="仿宋_GB2312" w:hAnsi="仿宋_GB2312" w:eastAsia="仿宋_GB2312" w:cs="仿宋_GB2312"/>
          <w:color w:val="auto"/>
          <w:sz w:val="32"/>
          <w:szCs w:val="32"/>
          <w:highlight w:val="none"/>
          <w:u w:val="none"/>
          <w:lang w:eastAsia="zh-CN"/>
        </w:rPr>
        <w:t>该</w:t>
      </w:r>
      <w:r>
        <w:rPr>
          <w:rFonts w:hint="eastAsia" w:ascii="仿宋_GB2312" w:hAnsi="仿宋_GB2312" w:eastAsia="仿宋_GB2312" w:cs="仿宋_GB2312"/>
          <w:color w:val="auto"/>
          <w:sz w:val="32"/>
          <w:szCs w:val="32"/>
          <w:highlight w:val="none"/>
          <w:u w:val="none"/>
          <w:lang w:val="en-US" w:eastAsia="zh-CN"/>
        </w:rPr>
        <w:t>项目</w:t>
      </w:r>
      <w:r>
        <w:rPr>
          <w:rFonts w:hint="default" w:ascii="仿宋_GB2312" w:hAnsi="仿宋_GB2312" w:eastAsia="仿宋_GB2312" w:cs="仿宋_GB2312"/>
          <w:color w:val="auto"/>
          <w:sz w:val="32"/>
          <w:szCs w:val="32"/>
          <w:highlight w:val="none"/>
          <w:u w:val="none"/>
          <w:lang w:eastAsia="zh-CN"/>
        </w:rPr>
        <w:t>实际</w:t>
      </w:r>
      <w:r>
        <w:rPr>
          <w:rFonts w:hint="eastAsia" w:ascii="仿宋_GB2312" w:hAnsi="仿宋_GB2312" w:eastAsia="仿宋_GB2312" w:cs="仿宋_GB2312"/>
          <w:color w:val="auto"/>
          <w:sz w:val="32"/>
          <w:szCs w:val="32"/>
          <w:highlight w:val="none"/>
          <w:u w:val="none"/>
          <w:lang w:val="en-US" w:eastAsia="zh-CN"/>
        </w:rPr>
        <w:t>支出总额</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80%。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对集成电路</w:t>
      </w:r>
      <w:r>
        <w:rPr>
          <w:rFonts w:hint="default" w:ascii="仿宋_GB2312" w:hAnsi="仿宋_GB2312" w:eastAsia="仿宋_GB2312" w:cs="仿宋_GB2312"/>
          <w:color w:val="auto"/>
          <w:sz w:val="32"/>
          <w:szCs w:val="32"/>
          <w:highlight w:val="none"/>
          <w:u w:val="none"/>
          <w:lang w:eastAsia="zh-CN"/>
        </w:rPr>
        <w:t>设计</w:t>
      </w:r>
      <w:r>
        <w:rPr>
          <w:rFonts w:hint="eastAsia" w:ascii="仿宋_GB2312" w:hAnsi="仿宋_GB2312" w:eastAsia="仿宋_GB2312" w:cs="仿宋_GB2312"/>
          <w:color w:val="auto"/>
          <w:sz w:val="32"/>
          <w:szCs w:val="32"/>
          <w:highlight w:val="none"/>
          <w:u w:val="none"/>
          <w:lang w:val="en-US" w:eastAsia="zh-CN"/>
        </w:rPr>
        <w:t>企业首次完成全掩膜工程产品流片的，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不超过市</w:t>
      </w:r>
      <w:r>
        <w:rPr>
          <w:rFonts w:hint="default" w:ascii="仿宋_GB2312" w:hAnsi="仿宋_GB2312" w:eastAsia="仿宋_GB2312" w:cs="仿宋_GB2312"/>
          <w:color w:val="auto"/>
          <w:sz w:val="32"/>
          <w:szCs w:val="32"/>
          <w:highlight w:val="none"/>
          <w:u w:val="none"/>
          <w:lang w:eastAsia="zh-CN"/>
        </w:rPr>
        <w:t>级扶持</w:t>
      </w:r>
      <w:r>
        <w:rPr>
          <w:rFonts w:hint="eastAsia" w:ascii="仿宋_GB2312" w:hAnsi="仿宋_GB2312" w:eastAsia="仿宋_GB2312" w:cs="仿宋_GB2312"/>
          <w:color w:val="auto"/>
          <w:sz w:val="32"/>
          <w:szCs w:val="32"/>
          <w:highlight w:val="none"/>
          <w:u w:val="none"/>
          <w:lang w:val="en-US" w:eastAsia="zh-CN"/>
        </w:rPr>
        <w:t>资</w:t>
      </w:r>
      <w:r>
        <w:rPr>
          <w:rFonts w:hint="default" w:ascii="仿宋_GB2312" w:hAnsi="仿宋_GB2312" w:eastAsia="仿宋_GB2312" w:cs="仿宋_GB2312"/>
          <w:color w:val="auto"/>
          <w:sz w:val="32"/>
          <w:szCs w:val="32"/>
          <w:highlight w:val="none"/>
          <w:u w:val="none"/>
          <w:lang w:eastAsia="zh-CN"/>
        </w:rPr>
        <w:t>金的</w:t>
      </w:r>
      <w:r>
        <w:rPr>
          <w:rFonts w:hint="eastAsia" w:ascii="仿宋_GB2312" w:hAnsi="仿宋_GB2312" w:eastAsia="仿宋_GB2312" w:cs="仿宋_GB2312"/>
          <w:color w:val="auto"/>
          <w:sz w:val="32"/>
          <w:szCs w:val="32"/>
          <w:highlight w:val="none"/>
          <w:u w:val="none"/>
          <w:lang w:val="en-US" w:eastAsia="zh-CN"/>
        </w:rPr>
        <w:t>50%</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最高250万元</w:t>
      </w:r>
      <w:r>
        <w:rPr>
          <w:rFonts w:hint="default" w:ascii="仿宋_GB2312" w:hAnsi="仿宋_GB2312" w:eastAsia="仿宋_GB2312" w:cs="仿宋_GB2312"/>
          <w:color w:val="auto"/>
          <w:sz w:val="32"/>
          <w:szCs w:val="32"/>
          <w:highlight w:val="none"/>
          <w:u w:val="none"/>
          <w:lang w:eastAsia="zh-CN"/>
        </w:rPr>
        <w:t>补贴</w:t>
      </w:r>
      <w:r>
        <w:rPr>
          <w:rFonts w:hint="eastAsia" w:ascii="仿宋_GB2312" w:hAnsi="仿宋_GB2312" w:eastAsia="仿宋_GB2312" w:cs="仿宋_GB2312"/>
          <w:color w:val="auto"/>
          <w:sz w:val="32"/>
          <w:szCs w:val="32"/>
          <w:highlight w:val="none"/>
          <w:u w:val="none"/>
          <w:lang w:val="en-US" w:eastAsia="zh-CN"/>
        </w:rPr>
        <w:t>。企业所获市</w:t>
      </w:r>
      <w:r>
        <w:rPr>
          <w:rFonts w:hint="default"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区两级扶持不</w:t>
      </w:r>
      <w:r>
        <w:rPr>
          <w:rFonts w:hint="default" w:ascii="仿宋_GB2312" w:hAnsi="仿宋_GB2312" w:eastAsia="仿宋_GB2312" w:cs="仿宋_GB2312"/>
          <w:color w:val="auto"/>
          <w:sz w:val="32"/>
          <w:szCs w:val="32"/>
          <w:highlight w:val="none"/>
          <w:u w:val="none"/>
          <w:lang w:eastAsia="zh-CN"/>
        </w:rPr>
        <w:t>得</w:t>
      </w:r>
      <w:r>
        <w:rPr>
          <w:rFonts w:hint="eastAsia" w:ascii="仿宋_GB2312" w:hAnsi="仿宋_GB2312" w:eastAsia="仿宋_GB2312" w:cs="仿宋_GB2312"/>
          <w:color w:val="auto"/>
          <w:sz w:val="32"/>
          <w:szCs w:val="32"/>
          <w:highlight w:val="none"/>
          <w:u w:val="none"/>
          <w:lang w:val="en-US" w:eastAsia="zh-CN"/>
        </w:rPr>
        <w:t>超过</w:t>
      </w:r>
      <w:r>
        <w:rPr>
          <w:rFonts w:hint="default" w:ascii="仿宋_GB2312" w:hAnsi="仿宋_GB2312" w:eastAsia="仿宋_GB2312" w:cs="仿宋_GB2312"/>
          <w:color w:val="auto"/>
          <w:sz w:val="32"/>
          <w:szCs w:val="32"/>
          <w:highlight w:val="none"/>
          <w:u w:val="none"/>
          <w:lang w:eastAsia="zh-CN"/>
        </w:rPr>
        <w:t>该</w:t>
      </w:r>
      <w:r>
        <w:rPr>
          <w:rFonts w:hint="eastAsia" w:ascii="仿宋_GB2312" w:hAnsi="仿宋_GB2312" w:eastAsia="仿宋_GB2312" w:cs="仿宋_GB2312"/>
          <w:color w:val="auto"/>
          <w:sz w:val="32"/>
          <w:szCs w:val="32"/>
          <w:highlight w:val="none"/>
          <w:u w:val="none"/>
          <w:lang w:val="en-US" w:eastAsia="zh-CN"/>
        </w:rPr>
        <w:t>项目</w:t>
      </w:r>
      <w:r>
        <w:rPr>
          <w:rFonts w:hint="default" w:ascii="仿宋_GB2312" w:hAnsi="仿宋_GB2312" w:eastAsia="仿宋_GB2312" w:cs="仿宋_GB2312"/>
          <w:color w:val="auto"/>
          <w:sz w:val="32"/>
          <w:szCs w:val="32"/>
          <w:highlight w:val="none"/>
          <w:u w:val="none"/>
          <w:lang w:eastAsia="zh-CN"/>
        </w:rPr>
        <w:t>实际</w:t>
      </w:r>
      <w:r>
        <w:rPr>
          <w:rFonts w:hint="eastAsia" w:ascii="仿宋_GB2312" w:hAnsi="仿宋_GB2312" w:eastAsia="仿宋_GB2312" w:cs="仿宋_GB2312"/>
          <w:color w:val="auto"/>
          <w:sz w:val="32"/>
          <w:szCs w:val="32"/>
          <w:highlight w:val="none"/>
          <w:u w:val="none"/>
          <w:lang w:val="en-US" w:eastAsia="zh-CN"/>
        </w:rPr>
        <w:t>支出总额</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80%。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default" w:ascii="仿宋_GB2312" w:hAnsi="仿宋_GB2312" w:eastAsia="仿宋_GB2312" w:cs="仿宋_GB2312"/>
          <w:color w:val="auto"/>
          <w:sz w:val="32"/>
          <w:szCs w:val="32"/>
          <w:highlight w:val="none"/>
          <w:u w:val="none"/>
          <w:lang w:eastAsia="zh-CN"/>
        </w:rPr>
        <w:t>对集成电路制造企业</w:t>
      </w:r>
      <w:r>
        <w:rPr>
          <w:rFonts w:hint="eastAsia" w:ascii="仿宋_GB2312" w:hAnsi="仿宋_GB2312" w:eastAsia="仿宋_GB2312" w:cs="仿宋_GB2312"/>
          <w:color w:val="auto"/>
          <w:sz w:val="32"/>
          <w:szCs w:val="32"/>
        </w:rPr>
        <w:t>为</w:t>
      </w:r>
      <w:r>
        <w:rPr>
          <w:rFonts w:hint="default" w:ascii="仿宋_GB2312" w:hAnsi="仿宋_GB2312" w:eastAsia="仿宋_GB2312" w:cs="仿宋_GB2312"/>
          <w:color w:val="auto"/>
          <w:sz w:val="32"/>
          <w:szCs w:val="32"/>
        </w:rPr>
        <w:t>龙岗</w:t>
      </w:r>
      <w:r>
        <w:rPr>
          <w:rFonts w:hint="eastAsia" w:ascii="仿宋_GB2312" w:hAnsi="仿宋_GB2312" w:eastAsia="仿宋_GB2312" w:cs="仿宋_GB2312"/>
          <w:color w:val="auto"/>
          <w:sz w:val="32"/>
          <w:szCs w:val="32"/>
        </w:rPr>
        <w:t>区内</w:t>
      </w:r>
      <w:r>
        <w:rPr>
          <w:rFonts w:hint="default" w:ascii="仿宋_GB2312" w:hAnsi="仿宋_GB2312" w:eastAsia="仿宋_GB2312" w:cs="仿宋_GB2312"/>
          <w:color w:val="auto"/>
          <w:sz w:val="32"/>
          <w:szCs w:val="32"/>
        </w:rPr>
        <w:t>集成电路</w:t>
      </w:r>
      <w:r>
        <w:rPr>
          <w:rFonts w:hint="eastAsia" w:ascii="仿宋_GB2312" w:hAnsi="仿宋_GB2312" w:eastAsia="仿宋_GB2312" w:cs="仿宋_GB2312"/>
          <w:color w:val="auto"/>
          <w:sz w:val="32"/>
          <w:szCs w:val="32"/>
        </w:rPr>
        <w:t>设计企业开展MPW或首次全掩膜工程产品流片的</w:t>
      </w:r>
      <w:r>
        <w:rPr>
          <w:rFonts w:hint="eastAsia" w:ascii="仿宋_GB2312" w:hAnsi="仿宋_GB2312" w:eastAsia="仿宋_GB2312" w:cs="仿宋_GB2312"/>
          <w:color w:val="auto"/>
          <w:sz w:val="32"/>
          <w:szCs w:val="32"/>
          <w:highlight w:val="none"/>
          <w:u w:val="none"/>
          <w:lang w:val="en-US" w:eastAsia="zh-CN"/>
        </w:rPr>
        <w:t>，</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不超过流片</w:t>
      </w:r>
      <w:r>
        <w:rPr>
          <w:rFonts w:hint="eastAsia" w:ascii="仿宋_GB2312" w:hAnsi="仿宋_GB2312" w:eastAsia="仿宋_GB2312" w:cs="仿宋_GB2312"/>
          <w:color w:val="auto"/>
          <w:sz w:val="32"/>
          <w:szCs w:val="32"/>
        </w:rPr>
        <w:t>（含掩模版制作、流片制造费用等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u w:val="none"/>
          <w:lang w:val="en-US" w:eastAsia="zh-CN"/>
        </w:rPr>
        <w:t>实际发生金额</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20%</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最高200万元</w:t>
      </w:r>
      <w:r>
        <w:rPr>
          <w:rFonts w:hint="default" w:ascii="仿宋_GB2312" w:hAnsi="仿宋_GB2312" w:eastAsia="仿宋_GB2312" w:cs="仿宋_GB2312"/>
          <w:color w:val="auto"/>
          <w:sz w:val="32"/>
          <w:szCs w:val="32"/>
          <w:highlight w:val="none"/>
          <w:u w:val="none"/>
          <w:lang w:eastAsia="zh-CN"/>
        </w:rPr>
        <w:t>补贴</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（三）测试验证分析</w:t>
      </w:r>
      <w:r>
        <w:rPr>
          <w:rFonts w:hint="default" w:ascii="仿宋_GB2312" w:hAnsi="仿宋_GB2312" w:eastAsia="仿宋_GB2312" w:cs="仿宋_GB2312"/>
          <w:color w:val="auto"/>
          <w:sz w:val="32"/>
          <w:szCs w:val="32"/>
          <w:highlight w:val="none"/>
          <w:u w:val="none"/>
          <w:lang w:eastAsia="zh-CN"/>
        </w:rPr>
        <w:t>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对</w:t>
      </w:r>
      <w:r>
        <w:rPr>
          <w:rFonts w:hint="default" w:ascii="仿宋_GB2312" w:hAnsi="仿宋_GB2312" w:eastAsia="仿宋_GB2312" w:cs="仿宋_GB2312"/>
          <w:color w:val="auto"/>
          <w:sz w:val="32"/>
          <w:szCs w:val="32"/>
          <w:highlight w:val="none"/>
          <w:u w:val="none"/>
          <w:lang w:eastAsia="zh-CN"/>
        </w:rPr>
        <w:t>集成电路</w:t>
      </w:r>
      <w:r>
        <w:rPr>
          <w:rFonts w:hint="eastAsia" w:ascii="仿宋_GB2312" w:hAnsi="仿宋_GB2312" w:eastAsia="仿宋_GB2312" w:cs="仿宋_GB2312"/>
          <w:color w:val="auto"/>
          <w:sz w:val="32"/>
          <w:szCs w:val="32"/>
          <w:highlight w:val="none"/>
          <w:u w:val="none"/>
          <w:lang w:val="en-US" w:eastAsia="zh-CN"/>
        </w:rPr>
        <w:t>企业在第三方机构开展工程样片、设备、材料的功能、可靠性、兼容性、失效分析等测试验证的，</w:t>
      </w:r>
      <w:r>
        <w:rPr>
          <w:rFonts w:hint="default" w:ascii="仿宋_GB2312" w:hAnsi="仿宋_GB2312" w:eastAsia="仿宋_GB2312" w:cs="仿宋_GB2312"/>
          <w:color w:val="auto"/>
          <w:sz w:val="32"/>
          <w:szCs w:val="32"/>
          <w:highlight w:val="none"/>
          <w:u w:val="none"/>
          <w:lang w:eastAsia="zh-CN"/>
        </w:rPr>
        <w:t>按</w:t>
      </w:r>
      <w:r>
        <w:rPr>
          <w:rFonts w:hint="eastAsia" w:ascii="仿宋_GB2312" w:hAnsi="仿宋_GB2312" w:eastAsia="仿宋_GB2312" w:cs="仿宋_GB2312"/>
          <w:color w:val="auto"/>
          <w:sz w:val="32"/>
          <w:szCs w:val="32"/>
          <w:highlight w:val="none"/>
          <w:u w:val="none"/>
          <w:lang w:val="en-US" w:eastAsia="zh-CN"/>
        </w:rPr>
        <w:t>不超过上一年</w:t>
      </w:r>
      <w:r>
        <w:rPr>
          <w:rFonts w:hint="default" w:ascii="仿宋_GB2312" w:hAnsi="仿宋_GB2312" w:eastAsia="仿宋_GB2312" w:cs="仿宋_GB2312"/>
          <w:color w:val="auto"/>
          <w:sz w:val="32"/>
          <w:szCs w:val="32"/>
          <w:highlight w:val="none"/>
          <w:u w:val="none"/>
          <w:lang w:eastAsia="zh-CN"/>
        </w:rPr>
        <w:t>度</w:t>
      </w:r>
      <w:r>
        <w:rPr>
          <w:rFonts w:hint="eastAsia" w:ascii="仿宋_GB2312" w:hAnsi="仿宋_GB2312" w:eastAsia="仿宋_GB2312" w:cs="仿宋_GB2312"/>
          <w:color w:val="auto"/>
          <w:sz w:val="32"/>
          <w:szCs w:val="32"/>
          <w:highlight w:val="none"/>
          <w:u w:val="none"/>
          <w:lang w:val="en-US" w:eastAsia="zh-CN"/>
        </w:rPr>
        <w:t>实际发生金额</w:t>
      </w:r>
      <w:r>
        <w:rPr>
          <w:rFonts w:hint="default"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lang w:val="en-US" w:eastAsia="zh-CN"/>
        </w:rPr>
        <w:t>50%</w:t>
      </w:r>
      <w:r>
        <w:rPr>
          <w:rFonts w:hint="default" w:ascii="仿宋_GB2312" w:hAnsi="仿宋_GB2312" w:eastAsia="仿宋_GB2312" w:cs="仿宋_GB2312"/>
          <w:color w:val="auto"/>
          <w:sz w:val="32"/>
          <w:szCs w:val="32"/>
          <w:highlight w:val="none"/>
          <w:u w:val="none"/>
          <w:lang w:eastAsia="zh-CN"/>
        </w:rPr>
        <w:t>，给予</w:t>
      </w:r>
      <w:r>
        <w:rPr>
          <w:rFonts w:hint="eastAsia" w:ascii="仿宋_GB2312" w:hAnsi="仿宋_GB2312" w:eastAsia="仿宋_GB2312" w:cs="仿宋_GB2312"/>
          <w:color w:val="auto"/>
          <w:sz w:val="32"/>
          <w:szCs w:val="32"/>
          <w:highlight w:val="none"/>
          <w:u w:val="none"/>
          <w:lang w:val="en-US" w:eastAsia="zh-CN"/>
        </w:rPr>
        <w:t>最高</w:t>
      </w:r>
      <w:r>
        <w:rPr>
          <w:rFonts w:hint="default" w:ascii="仿宋_GB2312" w:hAnsi="仿宋_GB2312" w:eastAsia="仿宋_GB2312" w:cs="仿宋_GB2312"/>
          <w:color w:val="auto"/>
          <w:sz w:val="32"/>
          <w:szCs w:val="32"/>
          <w:highlight w:val="none"/>
          <w:u w:val="none"/>
          <w:lang w:eastAsia="zh-CN"/>
        </w:rPr>
        <w:t>100</w:t>
      </w:r>
      <w:r>
        <w:rPr>
          <w:rFonts w:hint="eastAsia" w:ascii="仿宋_GB2312" w:hAnsi="仿宋_GB2312" w:eastAsia="仿宋_GB2312" w:cs="仿宋_GB2312"/>
          <w:color w:val="auto"/>
          <w:sz w:val="32"/>
          <w:szCs w:val="32"/>
          <w:highlight w:val="none"/>
          <w:u w:val="none"/>
          <w:lang w:val="en-US" w:eastAsia="zh-CN"/>
        </w:rPr>
        <w:t>万元</w:t>
      </w:r>
      <w:r>
        <w:rPr>
          <w:rFonts w:hint="default" w:ascii="仿宋_GB2312" w:hAnsi="仿宋_GB2312" w:eastAsia="仿宋_GB2312" w:cs="仿宋_GB2312"/>
          <w:color w:val="auto"/>
          <w:sz w:val="32"/>
          <w:szCs w:val="32"/>
          <w:highlight w:val="none"/>
          <w:u w:val="none"/>
          <w:lang w:eastAsia="zh-CN"/>
        </w:rPr>
        <w:t>补贴</w:t>
      </w:r>
      <w:r>
        <w:rPr>
          <w:rFonts w:hint="eastAsia" w:ascii="仿宋_GB2312" w:hAnsi="仿宋_GB2312" w:eastAsia="仿宋_GB2312" w:cs="仿宋_GB2312"/>
          <w:color w:val="auto"/>
          <w:sz w:val="32"/>
          <w:szCs w:val="32"/>
          <w:highlight w:val="none"/>
          <w:u w:val="none"/>
          <w:lang w:val="en-US" w:eastAsia="zh-CN"/>
        </w:rPr>
        <w:t>。</w:t>
      </w:r>
      <w:r>
        <w:rPr>
          <w:rFonts w:hint="default" w:ascii="仿宋_GB2312" w:hAnsi="仿宋_GB2312" w:eastAsia="仿宋_GB2312" w:cs="仿宋_GB2312"/>
          <w:color w:val="auto"/>
          <w:sz w:val="32"/>
          <w:szCs w:val="32"/>
          <w:highlight w:val="none"/>
          <w:u w:val="none"/>
          <w:lang w:eastAsia="zh-CN"/>
        </w:rPr>
        <w:t>其中，在</w:t>
      </w:r>
      <w:r>
        <w:rPr>
          <w:rFonts w:hint="eastAsia" w:ascii="仿宋_GB2312" w:hAnsi="仿宋_GB2312" w:eastAsia="仿宋_GB2312" w:cs="仿宋_GB2312"/>
          <w:color w:val="auto"/>
          <w:sz w:val="32"/>
          <w:szCs w:val="32"/>
          <w:highlight w:val="none"/>
          <w:u w:val="none"/>
          <w:lang w:val="en-US" w:eastAsia="zh-CN"/>
        </w:rPr>
        <w:t>龙岗区</w:t>
      </w:r>
      <w:r>
        <w:rPr>
          <w:rFonts w:hint="default" w:ascii="仿宋_GB2312" w:hAnsi="仿宋_GB2312" w:eastAsia="仿宋_GB2312" w:cs="仿宋_GB2312"/>
          <w:color w:val="auto"/>
          <w:sz w:val="32"/>
          <w:szCs w:val="32"/>
          <w:highlight w:val="none"/>
          <w:u w:val="none"/>
          <w:lang w:eastAsia="zh-CN"/>
        </w:rPr>
        <w:t>内</w:t>
      </w:r>
      <w:r>
        <w:rPr>
          <w:rFonts w:hint="eastAsia" w:ascii="仿宋_GB2312" w:hAnsi="仿宋_GB2312" w:eastAsia="仿宋_GB2312" w:cs="仿宋_GB2312"/>
          <w:color w:val="auto"/>
          <w:sz w:val="32"/>
          <w:szCs w:val="32"/>
          <w:highlight w:val="none"/>
          <w:u w:val="none"/>
          <w:lang w:val="en-US" w:eastAsia="zh-CN"/>
        </w:rPr>
        <w:t>开展测试验证的，</w:t>
      </w:r>
      <w:r>
        <w:rPr>
          <w:rFonts w:hint="default" w:ascii="仿宋_GB2312" w:hAnsi="仿宋_GB2312" w:eastAsia="仿宋_GB2312" w:cs="仿宋_GB2312"/>
          <w:color w:val="auto"/>
          <w:sz w:val="32"/>
          <w:szCs w:val="32"/>
          <w:highlight w:val="none"/>
          <w:u w:val="none"/>
          <w:lang w:eastAsia="zh-CN"/>
        </w:rPr>
        <w:t>补贴</w:t>
      </w:r>
      <w:r>
        <w:rPr>
          <w:rFonts w:hint="eastAsia" w:ascii="仿宋_GB2312" w:hAnsi="仿宋_GB2312" w:eastAsia="仿宋_GB2312" w:cs="仿宋_GB2312"/>
          <w:color w:val="auto"/>
          <w:sz w:val="32"/>
          <w:szCs w:val="32"/>
          <w:highlight w:val="none"/>
          <w:u w:val="none"/>
          <w:lang w:val="en-US" w:eastAsia="zh-CN"/>
        </w:rPr>
        <w:t>比例上限提升至</w:t>
      </w:r>
      <w:r>
        <w:rPr>
          <w:rFonts w:hint="default" w:ascii="仿宋_GB2312" w:hAnsi="仿宋_GB2312" w:eastAsia="仿宋_GB2312" w:cs="仿宋_GB2312"/>
          <w:color w:val="auto"/>
          <w:sz w:val="32"/>
          <w:szCs w:val="32"/>
          <w:highlight w:val="none"/>
          <w:u w:val="none"/>
          <w:lang w:eastAsia="zh-CN"/>
        </w:rPr>
        <w:t>60</w:t>
      </w:r>
      <w:r>
        <w:rPr>
          <w:rFonts w:hint="eastAsia" w:ascii="仿宋_GB2312" w:hAnsi="仿宋_GB2312" w:eastAsia="仿宋_GB2312" w:cs="仿宋_GB2312"/>
          <w:color w:val="auto"/>
          <w:sz w:val="32"/>
          <w:szCs w:val="32"/>
          <w:highlight w:val="none"/>
          <w:u w:val="none"/>
          <w:lang w:val="en-US" w:eastAsia="zh-CN"/>
        </w:rPr>
        <w:t>%，最高</w:t>
      </w:r>
      <w:r>
        <w:rPr>
          <w:rFonts w:hint="default" w:ascii="仿宋_GB2312" w:hAnsi="仿宋_GB2312" w:eastAsia="仿宋_GB2312" w:cs="仿宋_GB2312"/>
          <w:color w:val="auto"/>
          <w:sz w:val="32"/>
          <w:szCs w:val="32"/>
          <w:highlight w:val="none"/>
          <w:u w:val="none"/>
          <w:lang w:eastAsia="zh-CN"/>
        </w:rPr>
        <w:t>100</w:t>
      </w:r>
      <w:r>
        <w:rPr>
          <w:rFonts w:hint="eastAsia" w:ascii="仿宋_GB2312" w:hAnsi="仿宋_GB2312" w:eastAsia="仿宋_GB2312" w:cs="仿宋_GB2312"/>
          <w:color w:val="auto"/>
          <w:sz w:val="32"/>
          <w:szCs w:val="32"/>
          <w:highlight w:val="none"/>
          <w:u w:val="none"/>
          <w:lang w:val="en-US" w:eastAsia="zh-CN"/>
        </w:rPr>
        <w:t>万元。</w:t>
      </w:r>
    </w:p>
    <w:p>
      <w:pPr>
        <w:spacing w:line="560" w:lineRule="exact"/>
        <w:ind w:firstLine="640" w:firstLineChars="200"/>
        <w:outlineLvl w:val="9"/>
        <w:rPr>
          <w:rFonts w:hint="eastAsia"/>
          <w:color w:val="auto"/>
          <w:lang w:val="en-US" w:eastAsia="zh-CN"/>
        </w:rPr>
      </w:pPr>
      <w:r>
        <w:rPr>
          <w:rFonts w:hint="eastAsia" w:ascii="仿宋_GB2312" w:hAnsi="仿宋_GB2312" w:eastAsia="仿宋_GB2312" w:cs="仿宋_GB2312"/>
          <w:color w:val="auto"/>
          <w:sz w:val="32"/>
          <w:szCs w:val="32"/>
          <w:highlight w:val="none"/>
          <w:u w:val="none"/>
          <w:lang w:val="en-US" w:eastAsia="zh-CN"/>
        </w:rPr>
        <w:t>同一</w:t>
      </w:r>
      <w:r>
        <w:rPr>
          <w:rFonts w:hint="default" w:ascii="仿宋_GB2312" w:hAnsi="仿宋_GB2312" w:eastAsia="仿宋_GB2312" w:cs="仿宋_GB2312"/>
          <w:color w:val="auto"/>
          <w:sz w:val="32"/>
          <w:szCs w:val="32"/>
          <w:highlight w:val="none"/>
          <w:u w:val="none"/>
          <w:lang w:eastAsia="zh-CN"/>
        </w:rPr>
        <w:t>单位同一年度累计</w:t>
      </w:r>
      <w:r>
        <w:rPr>
          <w:rFonts w:hint="eastAsia" w:ascii="仿宋_GB2312" w:hAnsi="仿宋_GB2312" w:eastAsia="仿宋_GB2312" w:cs="仿宋_GB2312"/>
          <w:color w:val="auto"/>
          <w:sz w:val="32"/>
          <w:szCs w:val="32"/>
          <w:highlight w:val="none"/>
          <w:u w:val="none"/>
          <w:lang w:val="en-US" w:eastAsia="zh-CN"/>
        </w:rPr>
        <w:t>获得</w:t>
      </w:r>
      <w:r>
        <w:rPr>
          <w:rFonts w:hint="default" w:ascii="仿宋_GB2312" w:hAnsi="仿宋_GB2312" w:eastAsia="仿宋_GB2312" w:cs="仿宋_GB2312"/>
          <w:color w:val="auto"/>
          <w:sz w:val="32"/>
          <w:szCs w:val="32"/>
          <w:highlight w:val="none"/>
          <w:u w:val="none"/>
          <w:lang w:eastAsia="zh-CN"/>
        </w:rPr>
        <w:t>该专项</w:t>
      </w:r>
      <w:r>
        <w:rPr>
          <w:rFonts w:hint="eastAsia" w:ascii="仿宋_GB2312" w:hAnsi="仿宋_GB2312" w:eastAsia="仿宋_GB2312" w:cs="仿宋_GB2312"/>
          <w:color w:val="auto"/>
          <w:sz w:val="32"/>
          <w:szCs w:val="32"/>
          <w:highlight w:val="none"/>
          <w:u w:val="none"/>
          <w:lang w:val="en-US" w:eastAsia="zh-CN"/>
        </w:rPr>
        <w:t>扶持总额不超过600万元。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u w:val="none"/>
          <w:lang w:val="en-US" w:eastAsia="zh-CN"/>
        </w:rPr>
        <w:t>（四）集成电路研发投入</w:t>
      </w:r>
      <w:r>
        <w:rPr>
          <w:rFonts w:hint="default" w:ascii="仿宋_GB2312" w:hAnsi="仿宋_GB2312" w:eastAsia="仿宋_GB2312" w:cs="仿宋_GB2312"/>
          <w:color w:val="auto"/>
          <w:sz w:val="32"/>
          <w:szCs w:val="32"/>
          <w:highlight w:val="none"/>
          <w:u w:val="none"/>
          <w:lang w:eastAsia="zh-CN"/>
        </w:rPr>
        <w:t>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rPr>
        <w:t>对从事集成电路关键设备（光刻机、刻蚀机、离子注入机、</w:t>
      </w:r>
      <w:r>
        <w:rPr>
          <w:rFonts w:hint="eastAsia" w:ascii="仿宋_GB2312" w:hAnsi="仿宋_GB2312" w:eastAsia="仿宋_GB2312" w:cs="仿宋_GB2312"/>
          <w:color w:val="auto"/>
          <w:sz w:val="32"/>
          <w:szCs w:val="32"/>
          <w:lang w:eastAsia="zh-CN"/>
        </w:rPr>
        <w:t>气相沉积设备、</w:t>
      </w:r>
      <w:r>
        <w:rPr>
          <w:rFonts w:hint="eastAsia" w:ascii="仿宋_GB2312" w:hAnsi="仿宋_GB2312" w:eastAsia="仿宋_GB2312" w:cs="仿宋_GB2312"/>
          <w:color w:val="auto"/>
          <w:sz w:val="32"/>
          <w:szCs w:val="32"/>
          <w:lang w:val="en-US" w:eastAsia="zh-CN"/>
        </w:rPr>
        <w:t>SoC测试机、存储器测试机、探针台</w:t>
      </w:r>
      <w:r>
        <w:rPr>
          <w:rFonts w:hint="eastAsia" w:ascii="仿宋_GB2312" w:hAnsi="仿宋_GB2312" w:eastAsia="仿宋_GB2312" w:cs="仿宋_GB2312"/>
          <w:color w:val="auto"/>
          <w:sz w:val="32"/>
          <w:szCs w:val="32"/>
        </w:rPr>
        <w:t>等）、核心材料（第三代半导体材料、靶材、光刻胶、感光胶等）、先进工艺（</w:t>
      </w:r>
      <w:r>
        <w:rPr>
          <w:rFonts w:hint="eastAsia" w:ascii="仿宋_GB2312" w:hAnsi="仿宋_GB2312" w:eastAsia="仿宋_GB2312" w:cs="仿宋_GB2312"/>
          <w:color w:val="auto"/>
          <w:sz w:val="32"/>
          <w:szCs w:val="32"/>
          <w:lang w:val="en-US" w:eastAsia="zh-CN"/>
        </w:rPr>
        <w:t>晶圆制造特色工艺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堆叠式封装、晶圆级封装</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等技术研发和产品攻关的</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rPr>
        <w:t>上一年度可加计扣除研发费用</w:t>
      </w:r>
      <w:r>
        <w:rPr>
          <w:rFonts w:hint="default"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w:t>
      </w:r>
      <w:r>
        <w:rPr>
          <w:rFonts w:hint="default" w:ascii="仿宋_GB2312" w:hAnsi="仿宋_GB2312" w:eastAsia="仿宋_GB2312" w:cs="仿宋_GB2312"/>
          <w:color w:val="auto"/>
          <w:sz w:val="32"/>
          <w:szCs w:val="32"/>
        </w:rPr>
        <w:t>，给予</w:t>
      </w:r>
      <w:r>
        <w:rPr>
          <w:rFonts w:hint="eastAsia" w:ascii="仿宋_GB2312" w:hAnsi="仿宋_GB2312" w:eastAsia="仿宋_GB2312" w:cs="仿宋_GB2312"/>
          <w:color w:val="auto"/>
          <w:sz w:val="32"/>
          <w:szCs w:val="32"/>
        </w:rPr>
        <w:t>最高</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00万元</w:t>
      </w:r>
      <w:r>
        <w:rPr>
          <w:rFonts w:hint="default" w:ascii="仿宋_GB2312" w:hAnsi="仿宋_GB2312" w:eastAsia="仿宋_GB2312" w:cs="仿宋_GB2312"/>
          <w:color w:val="auto"/>
          <w:sz w:val="32"/>
          <w:szCs w:val="32"/>
          <w:lang w:eastAsia="zh-CN"/>
        </w:rPr>
        <w:t>奖励</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u w:val="none"/>
          <w:lang w:val="en-US" w:eastAsia="zh-CN"/>
        </w:rPr>
        <w:t>同一</w:t>
      </w:r>
      <w:r>
        <w:rPr>
          <w:rFonts w:hint="default" w:ascii="仿宋_GB2312" w:hAnsi="仿宋_GB2312" w:eastAsia="仿宋_GB2312" w:cs="仿宋_GB2312"/>
          <w:color w:val="auto"/>
          <w:sz w:val="32"/>
          <w:szCs w:val="32"/>
          <w:highlight w:val="none"/>
          <w:u w:val="none"/>
          <w:lang w:eastAsia="zh-CN"/>
        </w:rPr>
        <w:t>单位同一年度累计</w:t>
      </w:r>
      <w:r>
        <w:rPr>
          <w:rFonts w:hint="eastAsia" w:ascii="仿宋_GB2312" w:hAnsi="仿宋_GB2312" w:eastAsia="仿宋_GB2312" w:cs="仿宋_GB2312"/>
          <w:color w:val="auto"/>
          <w:sz w:val="32"/>
          <w:szCs w:val="32"/>
          <w:highlight w:val="none"/>
          <w:u w:val="none"/>
          <w:lang w:val="en-US" w:eastAsia="zh-CN"/>
        </w:rPr>
        <w:t>获得</w:t>
      </w:r>
      <w:r>
        <w:rPr>
          <w:rFonts w:hint="default" w:ascii="仿宋_GB2312" w:hAnsi="仿宋_GB2312" w:eastAsia="仿宋_GB2312" w:cs="仿宋_GB2312"/>
          <w:color w:val="auto"/>
          <w:sz w:val="32"/>
          <w:szCs w:val="32"/>
          <w:highlight w:val="none"/>
          <w:u w:val="none"/>
          <w:lang w:eastAsia="zh-CN"/>
        </w:rPr>
        <w:t>该专项</w:t>
      </w:r>
      <w:r>
        <w:rPr>
          <w:rFonts w:hint="eastAsia" w:ascii="仿宋_GB2312" w:hAnsi="仿宋_GB2312" w:eastAsia="仿宋_GB2312" w:cs="仿宋_GB2312"/>
          <w:color w:val="auto"/>
          <w:sz w:val="32"/>
          <w:szCs w:val="32"/>
          <w:highlight w:val="none"/>
          <w:u w:val="none"/>
          <w:lang w:val="en-US" w:eastAsia="zh-CN"/>
        </w:rPr>
        <w:t>扶持总额不超过1000万元。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z w:val="32"/>
          <w:szCs w:val="32"/>
          <w:highlight w:val="none"/>
          <w:u w:val="none"/>
          <w:lang w:val="en-US" w:eastAsia="zh-CN"/>
        </w:rPr>
      </w:pPr>
      <w:r>
        <w:rPr>
          <w:rFonts w:hint="eastAsia" w:ascii="CESI黑体-GB2312" w:hAnsi="CESI黑体-GB2312" w:eastAsia="CESI黑体-GB2312" w:cs="CESI黑体-GB2312"/>
          <w:color w:val="auto"/>
          <w:sz w:val="32"/>
          <w:szCs w:val="32"/>
          <w:highlight w:val="none"/>
          <w:lang w:eastAsia="zh-CN"/>
        </w:rPr>
        <w:t>第二十</w:t>
      </w:r>
      <w:r>
        <w:rPr>
          <w:rFonts w:hint="default" w:ascii="CESI黑体-GB2312" w:hAnsi="CESI黑体-GB2312" w:eastAsia="CESI黑体-GB2312" w:cs="CESI黑体-GB2312"/>
          <w:color w:val="auto"/>
          <w:sz w:val="32"/>
          <w:szCs w:val="32"/>
          <w:highlight w:val="none"/>
          <w:lang w:eastAsia="zh-CN"/>
        </w:rPr>
        <w:t>六</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highlight w:val="none"/>
        </w:rPr>
        <w:t xml:space="preserve">  生物医药</w:t>
      </w:r>
      <w:r>
        <w:rPr>
          <w:rFonts w:hint="default" w:ascii="仿宋_GB2312" w:hAnsi="仿宋_GB2312" w:eastAsia="仿宋_GB2312" w:cs="仿宋_GB2312"/>
          <w:color w:val="auto"/>
          <w:sz w:val="32"/>
          <w:szCs w:val="32"/>
          <w:highlight w:val="none"/>
        </w:rPr>
        <w:t>专项扶持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（一）新药临床批件和临床试验补贴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对开展化学药（第1-2类）、生物制品（第1-5类）、中药（第1-6类）研究的企业，完成I、II、III期临床试验的，按项目实际投入研发费用的20%，分别给予最高100万</w:t>
      </w:r>
      <w:r>
        <w:rPr>
          <w:rFonts w:hint="default"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lang w:eastAsia="zh-CN"/>
        </w:rPr>
        <w:t>、200万</w:t>
      </w:r>
      <w:r>
        <w:rPr>
          <w:rFonts w:hint="default"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lang w:eastAsia="zh-CN"/>
        </w:rPr>
        <w:t>、500万</w:t>
      </w:r>
      <w:r>
        <w:rPr>
          <w:rFonts w:hint="default"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lang w:eastAsia="zh-CN"/>
        </w:rPr>
        <w:t>的补贴。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同一单位</w:t>
      </w:r>
      <w:r>
        <w:rPr>
          <w:rFonts w:hint="default" w:ascii="仿宋_GB2312" w:hAnsi="仿宋_GB2312" w:eastAsia="仿宋_GB2312" w:cs="仿宋_GB2312"/>
          <w:color w:val="auto"/>
          <w:sz w:val="32"/>
          <w:szCs w:val="32"/>
          <w:highlight w:val="none"/>
          <w:lang w:eastAsia="zh-CN"/>
        </w:rPr>
        <w:t>同一年度</w:t>
      </w:r>
      <w:r>
        <w:rPr>
          <w:rFonts w:hint="eastAsia" w:ascii="仿宋_GB2312" w:hAnsi="仿宋_GB2312" w:eastAsia="仿宋_GB2312" w:cs="仿宋_GB2312"/>
          <w:color w:val="auto"/>
          <w:sz w:val="32"/>
          <w:szCs w:val="32"/>
          <w:highlight w:val="none"/>
          <w:lang w:eastAsia="zh-CN"/>
        </w:rPr>
        <w:t>累计获得该项扶持总额最高1000万元。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（二）医疗器械注册证补贴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对取得三类医疗器械注册证、通过临床试验并取得二类医疗器械注册证的</w:t>
      </w:r>
      <w:r>
        <w:rPr>
          <w:rFonts w:hint="default" w:ascii="仿宋_GB2312" w:hAnsi="仿宋_GB2312" w:eastAsia="仿宋_GB2312" w:cs="仿宋_GB2312"/>
          <w:color w:val="auto"/>
          <w:sz w:val="32"/>
          <w:szCs w:val="32"/>
          <w:highlight w:val="none"/>
          <w:lang w:eastAsia="zh-CN"/>
        </w:rPr>
        <w:t>注册人</w:t>
      </w:r>
      <w:r>
        <w:rPr>
          <w:rFonts w:hint="eastAsia" w:ascii="仿宋_GB2312" w:hAnsi="仿宋_GB2312" w:eastAsia="仿宋_GB2312" w:cs="仿宋_GB2312"/>
          <w:color w:val="auto"/>
          <w:sz w:val="32"/>
          <w:szCs w:val="32"/>
          <w:highlight w:val="none"/>
          <w:lang w:eastAsia="zh-CN"/>
        </w:rPr>
        <w:t>，按项目实际投入研发费用的20%，分别给予最高100万、50万元补贴；对三类医疗器械进入国家级创新医疗器械特别审查程序并获得产品注册证的企业，一次性给予200万元补贴。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同一</w:t>
      </w:r>
      <w:r>
        <w:rPr>
          <w:rFonts w:hint="default" w:ascii="仿宋_GB2312" w:hAnsi="仿宋_GB2312" w:eastAsia="仿宋_GB2312" w:cs="仿宋_GB2312"/>
          <w:color w:val="auto"/>
          <w:sz w:val="32"/>
          <w:szCs w:val="32"/>
          <w:highlight w:val="none"/>
          <w:lang w:eastAsia="zh-CN"/>
        </w:rPr>
        <w:t>企业同类型</w:t>
      </w:r>
      <w:r>
        <w:rPr>
          <w:rFonts w:hint="eastAsia" w:ascii="仿宋_GB2312" w:hAnsi="仿宋_GB2312" w:eastAsia="仿宋_GB2312" w:cs="仿宋_GB2312"/>
          <w:color w:val="auto"/>
          <w:sz w:val="32"/>
          <w:szCs w:val="32"/>
          <w:highlight w:val="none"/>
          <w:lang w:eastAsia="zh-CN"/>
        </w:rPr>
        <w:t>医疗器械注册证只扶持 1 次，同一单位</w:t>
      </w:r>
      <w:r>
        <w:rPr>
          <w:rFonts w:hint="default" w:ascii="仿宋_GB2312" w:hAnsi="仿宋_GB2312" w:eastAsia="仿宋_GB2312" w:cs="仿宋_GB2312"/>
          <w:color w:val="auto"/>
          <w:sz w:val="32"/>
          <w:szCs w:val="32"/>
          <w:highlight w:val="none"/>
          <w:lang w:eastAsia="zh-CN"/>
        </w:rPr>
        <w:t>同一年度</w:t>
      </w:r>
      <w:r>
        <w:rPr>
          <w:rFonts w:hint="eastAsia" w:ascii="仿宋_GB2312" w:hAnsi="仿宋_GB2312" w:eastAsia="仿宋_GB2312" w:cs="仿宋_GB2312"/>
          <w:color w:val="auto"/>
          <w:sz w:val="32"/>
          <w:szCs w:val="32"/>
          <w:highlight w:val="none"/>
          <w:lang w:eastAsia="zh-CN"/>
        </w:rPr>
        <w:t>累计获得该项扶持总额最高500 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（三）药品生产批件补贴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对取得药品生产批件的</w:t>
      </w:r>
      <w:r>
        <w:rPr>
          <w:rFonts w:hint="default" w:ascii="仿宋_GB2312" w:hAnsi="仿宋_GB2312" w:eastAsia="仿宋_GB2312" w:cs="仿宋_GB2312"/>
          <w:color w:val="auto"/>
          <w:sz w:val="32"/>
          <w:szCs w:val="32"/>
          <w:highlight w:val="none"/>
          <w:lang w:eastAsia="zh-CN"/>
        </w:rPr>
        <w:t>上市许可持有人</w:t>
      </w:r>
      <w:r>
        <w:rPr>
          <w:rFonts w:hint="eastAsia" w:ascii="仿宋_GB2312" w:hAnsi="仿宋_GB2312" w:eastAsia="仿宋_GB2312" w:cs="仿宋_GB2312"/>
          <w:color w:val="auto"/>
          <w:sz w:val="32"/>
          <w:szCs w:val="32"/>
          <w:highlight w:val="none"/>
          <w:lang w:eastAsia="zh-CN"/>
        </w:rPr>
        <w:t>，一次性给予每项最高100万元补贴；对近三年内将药品生产批件的生产地址变更到龙岗区，且上一年度该药品销售额超过1000万元的企业，一次性给予50万元补贴。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同一单位</w:t>
      </w:r>
      <w:r>
        <w:rPr>
          <w:rFonts w:hint="default" w:ascii="仿宋_GB2312" w:hAnsi="仿宋_GB2312" w:eastAsia="仿宋_GB2312" w:cs="仿宋_GB2312"/>
          <w:color w:val="auto"/>
          <w:sz w:val="32"/>
          <w:szCs w:val="32"/>
          <w:highlight w:val="none"/>
          <w:lang w:eastAsia="zh-CN"/>
        </w:rPr>
        <w:t>同一年度</w:t>
      </w:r>
      <w:r>
        <w:rPr>
          <w:rFonts w:hint="eastAsia" w:ascii="仿宋_GB2312" w:hAnsi="仿宋_GB2312" w:eastAsia="仿宋_GB2312" w:cs="仿宋_GB2312"/>
          <w:color w:val="auto"/>
          <w:sz w:val="32"/>
          <w:szCs w:val="32"/>
          <w:highlight w:val="none"/>
          <w:lang w:eastAsia="zh-CN"/>
        </w:rPr>
        <w:t>获得该项扶持总额最高500万元。</w:t>
      </w:r>
    </w:p>
    <w:p>
      <w:pPr>
        <w:pStyle w:val="2"/>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lang w:val="en-US" w:eastAsia="zh-CN"/>
        </w:rPr>
        <w:t>GCP建设补贴</w:t>
      </w:r>
    </w:p>
    <w:p>
      <w:pPr>
        <w:pStyle w:val="2"/>
        <w:ind w:firstLine="640" w:firstLineChars="200"/>
        <w:rPr>
          <w:rFonts w:hint="eastAsia"/>
          <w:color w:val="auto"/>
          <w:lang w:eastAsia="zh-CN"/>
        </w:rPr>
      </w:pPr>
      <w:r>
        <w:rPr>
          <w:rFonts w:hint="eastAsia" w:ascii="仿宋_GB2312" w:hAnsi="仿宋_GB2312" w:eastAsia="仿宋_GB2312" w:cs="仿宋_GB2312"/>
          <w:color w:val="auto"/>
          <w:sz w:val="32"/>
          <w:szCs w:val="32"/>
          <w:highlight w:val="none"/>
          <w:lang w:val="en-US" w:eastAsia="zh-CN"/>
        </w:rPr>
        <w:t>对符合国家药物临床试验质量管理规范（GCP）的临床医疗机构，按照新增GCP专业学科数量，给予30万元每个补贴，</w:t>
      </w:r>
      <w:r>
        <w:rPr>
          <w:rFonts w:hint="eastAsia" w:ascii="仿宋_GB2312" w:hAnsi="仿宋_GB2312" w:eastAsia="仿宋_GB2312" w:cs="仿宋_GB2312"/>
          <w:color w:val="auto"/>
          <w:sz w:val="32"/>
          <w:szCs w:val="32"/>
          <w:highlight w:val="none"/>
          <w:lang w:eastAsia="zh-CN"/>
        </w:rPr>
        <w:t>获得该项扶持总额最高500万元。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lang w:eastAsia="zh-CN"/>
        </w:rPr>
        <w:t>）医疗卫生技术攻关项目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eastAsia="zh-CN"/>
        </w:rPr>
        <w:t>对在龙岗区登记注册的事业单位开展的医疗卫生技术攻关项目，经评审符合条件的，给予每项最高50万元扶持。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CESI黑体-GB2312" w:hAnsi="CESI黑体-GB2312" w:eastAsia="CESI黑体-GB2312" w:cs="CESI黑体-GB2312"/>
          <w:color w:val="auto"/>
          <w:sz w:val="32"/>
          <w:szCs w:val="32"/>
          <w:highlight w:val="none"/>
          <w:lang w:eastAsia="zh-CN"/>
        </w:rPr>
        <w:t>第二十</w:t>
      </w:r>
      <w:r>
        <w:rPr>
          <w:rFonts w:hint="default" w:ascii="CESI黑体-GB2312" w:hAnsi="CESI黑体-GB2312" w:eastAsia="CESI黑体-GB2312" w:cs="CESI黑体-GB2312"/>
          <w:color w:val="auto"/>
          <w:sz w:val="32"/>
          <w:szCs w:val="32"/>
          <w:highlight w:val="none"/>
          <w:lang w:eastAsia="zh-CN"/>
        </w:rPr>
        <w:t>七</w:t>
      </w:r>
      <w:r>
        <w:rPr>
          <w:rFonts w:hint="eastAsia" w:ascii="CESI黑体-GB2312" w:hAnsi="CESI黑体-GB2312" w:eastAsia="CESI黑体-GB2312" w:cs="CESI黑体-GB2312"/>
          <w:color w:val="auto"/>
          <w:sz w:val="32"/>
          <w:szCs w:val="32"/>
          <w:highlight w:val="none"/>
          <w:lang w:eastAsia="zh-CN"/>
        </w:rPr>
        <w:t>条</w:t>
      </w:r>
      <w:r>
        <w:rPr>
          <w:rFonts w:hint="eastAsia" w:ascii="仿宋_GB2312" w:hAnsi="仿宋_GB2312" w:eastAsia="仿宋_GB2312" w:cs="仿宋_GB2312"/>
          <w:color w:val="auto"/>
          <w:sz w:val="32"/>
          <w:szCs w:val="32"/>
        </w:rPr>
        <w:t xml:space="preserve">  </w:t>
      </w:r>
      <w:r>
        <w:rPr>
          <w:rFonts w:hint="default" w:ascii="仿宋_GB2312" w:hAnsi="仿宋_GB2312" w:eastAsia="仿宋_GB2312" w:cs="仿宋_GB2312"/>
          <w:color w:val="auto"/>
          <w:sz w:val="32"/>
          <w:szCs w:val="32"/>
        </w:rPr>
        <w:t>政策性</w:t>
      </w:r>
      <w:r>
        <w:rPr>
          <w:rFonts w:hint="eastAsia" w:ascii="仿宋_GB2312" w:hAnsi="仿宋_GB2312" w:eastAsia="仿宋_GB2312" w:cs="仿宋_GB2312"/>
          <w:color w:val="auto"/>
          <w:sz w:val="32"/>
          <w:szCs w:val="32"/>
        </w:rPr>
        <w:t>股权投资专项扶持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从区科技创新专项资金中安排一定比例资金作为实施</w:t>
      </w:r>
      <w:r>
        <w:rPr>
          <w:rFonts w:hint="default" w:ascii="仿宋_GB2312" w:hAnsi="仿宋_GB2312" w:eastAsia="仿宋_GB2312" w:cs="仿宋_GB2312"/>
          <w:b w:val="0"/>
          <w:bCs w:val="0"/>
          <w:color w:val="auto"/>
          <w:kern w:val="2"/>
          <w:sz w:val="32"/>
          <w:szCs w:val="32"/>
          <w:highlight w:val="none"/>
          <w:lang w:eastAsia="zh-CN" w:bidi="ar-SA"/>
        </w:rPr>
        <w:t>政策性</w:t>
      </w:r>
      <w:r>
        <w:rPr>
          <w:rFonts w:hint="eastAsia" w:ascii="仿宋_GB2312" w:hAnsi="仿宋_GB2312" w:eastAsia="仿宋_GB2312" w:cs="仿宋_GB2312"/>
          <w:b w:val="0"/>
          <w:bCs w:val="0"/>
          <w:color w:val="auto"/>
          <w:kern w:val="2"/>
          <w:sz w:val="32"/>
          <w:szCs w:val="32"/>
          <w:highlight w:val="none"/>
          <w:lang w:val="en-US" w:eastAsia="zh-CN" w:bidi="ar-SA"/>
        </w:rPr>
        <w:t>股权投资的资本金，对符合条件的科技创新优质企业初创期、成长期项目</w:t>
      </w:r>
      <w:r>
        <w:rPr>
          <w:rFonts w:hint="default" w:ascii="仿宋_GB2312" w:hAnsi="仿宋_GB2312" w:eastAsia="仿宋_GB2312" w:cs="仿宋_GB2312"/>
          <w:b w:val="0"/>
          <w:bCs w:val="0"/>
          <w:color w:val="auto"/>
          <w:kern w:val="2"/>
          <w:sz w:val="32"/>
          <w:szCs w:val="32"/>
          <w:highlight w:val="none"/>
          <w:lang w:eastAsia="zh-CN" w:bidi="ar-SA"/>
        </w:rPr>
        <w:t>进行</w:t>
      </w:r>
      <w:r>
        <w:rPr>
          <w:rFonts w:hint="eastAsia" w:ascii="仿宋_GB2312" w:hAnsi="仿宋_GB2312" w:eastAsia="仿宋_GB2312" w:cs="仿宋_GB2312"/>
          <w:b w:val="0"/>
          <w:bCs w:val="0"/>
          <w:color w:val="auto"/>
          <w:kern w:val="2"/>
          <w:sz w:val="32"/>
          <w:szCs w:val="32"/>
          <w:highlight w:val="none"/>
          <w:lang w:val="en-US" w:eastAsia="zh-CN" w:bidi="ar-SA"/>
        </w:rPr>
        <w:t>政策性股权投资，委托专业机构按市场化方式进行管理，相关细则另行规定。</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SI黑体-GB2312" w:hAnsi="CESI黑体-GB2312" w:eastAsia="CESI黑体-GB2312" w:cs="CESI黑体-GB2312"/>
          <w:color w:val="auto"/>
          <w:sz w:val="32"/>
          <w:szCs w:val="32"/>
          <w:highlight w:val="none"/>
          <w:u w:val="none"/>
        </w:rPr>
      </w:pPr>
      <w:r>
        <w:rPr>
          <w:rFonts w:hint="eastAsia" w:ascii="CESI黑体-GB2312" w:hAnsi="CESI黑体-GB2312" w:eastAsia="CESI黑体-GB2312" w:cs="CESI黑体-GB2312"/>
          <w:color w:val="auto"/>
          <w:sz w:val="32"/>
          <w:szCs w:val="32"/>
          <w:highlight w:val="none"/>
          <w:u w:val="none"/>
        </w:rPr>
        <w:t xml:space="preserve"> 申请和受理</w:t>
      </w:r>
    </w:p>
    <w:p>
      <w:pPr>
        <w:pStyle w:val="2"/>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5"/>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rPr>
        <w:t>第</w:t>
      </w:r>
      <w:r>
        <w:rPr>
          <w:rFonts w:hint="default" w:ascii="CESI黑体-GB2312" w:hAnsi="CESI黑体-GB2312" w:eastAsia="CESI黑体-GB2312" w:cs="CESI黑体-GB2312"/>
          <w:b w:val="0"/>
          <w:bCs w:val="0"/>
          <w:color w:val="auto"/>
          <w:sz w:val="32"/>
          <w:szCs w:val="32"/>
          <w:highlight w:val="none"/>
          <w:u w:val="none"/>
          <w:lang w:eastAsia="zh-CN"/>
        </w:rPr>
        <w:t>二十八</w:t>
      </w:r>
      <w:r>
        <w:rPr>
          <w:rFonts w:hint="eastAsia" w:ascii="CESI黑体-GB2312" w:hAnsi="CESI黑体-GB2312" w:eastAsia="CESI黑体-GB2312" w:cs="CESI黑体-GB2312"/>
          <w:b w:val="0"/>
          <w:bCs w:val="0"/>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本实施细则所指科技型企业为从事高新技术的研究与开发、高技术产品的生产的企业，其主营产品符合《国家重点支持的高新技术领域》相关规定。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二十九</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hint="eastAsia" w:ascii="仿宋_GB2312" w:hAnsi="仿宋_GB2312" w:eastAsia="仿宋_GB2312" w:cs="仿宋_GB2312"/>
          <w:color w:val="auto"/>
          <w:sz w:val="32"/>
          <w:szCs w:val="32"/>
          <w:highlight w:val="none"/>
          <w:u w:val="none"/>
        </w:rPr>
        <w:t xml:space="preserve">  同一事项符合多项扶持条件的，按</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就高不重复</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的原则予以扶持。</w:t>
      </w:r>
      <w:r>
        <w:rPr>
          <w:rFonts w:hint="default" w:ascii="仿宋_GB2312" w:hAnsi="仿宋_GB2312" w:eastAsia="仿宋_GB2312" w:cs="仿宋_GB2312"/>
          <w:color w:val="auto"/>
          <w:sz w:val="32"/>
          <w:szCs w:val="32"/>
          <w:highlight w:val="none"/>
          <w:u w:val="none"/>
        </w:rPr>
        <w:t>同一事项已享受本区其他科技、产业、人才专项资金资助的，不得重复申报。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_GB2312" w:hAnsi="仿宋_GB2312" w:eastAsia="仿宋_GB2312" w:cs="仿宋_GB2312"/>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三十</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hint="eastAsia" w:ascii="仿宋_GB2312" w:hAnsi="仿宋_GB2312" w:eastAsia="仿宋_GB2312" w:cs="仿宋_GB2312"/>
          <w:color w:val="auto"/>
          <w:sz w:val="32"/>
          <w:szCs w:val="32"/>
          <w:highlight w:val="none"/>
          <w:u w:val="none"/>
        </w:rPr>
        <w:t xml:space="preserve">  本细则中的日期、比例及金额等，</w:t>
      </w:r>
      <w:r>
        <w:rPr>
          <w:rFonts w:hint="eastAsia" w:ascii="仿宋_GB2312" w:hAnsi="仿宋_GB2312" w:eastAsia="仿宋_GB2312" w:cs="仿宋_GB2312"/>
          <w:color w:val="auto"/>
          <w:sz w:val="32"/>
          <w:szCs w:val="32"/>
          <w:highlight w:val="none"/>
          <w:u w:val="none"/>
          <w:lang w:eastAsia="zh-CN"/>
        </w:rPr>
        <w:t>除特别注明外</w:t>
      </w:r>
      <w:r>
        <w:rPr>
          <w:rFonts w:hint="eastAsia" w:ascii="仿宋_GB2312" w:hAnsi="仿宋_GB2312" w:eastAsia="仿宋_GB2312" w:cs="仿宋_GB2312"/>
          <w:color w:val="auto"/>
          <w:sz w:val="32"/>
          <w:szCs w:val="32"/>
          <w:highlight w:val="none"/>
          <w:u w:val="none"/>
        </w:rPr>
        <w:t>均包括本数</w:t>
      </w:r>
      <w:r>
        <w:rPr>
          <w:rFonts w:hint="default" w:ascii="仿宋_GB2312" w:hAnsi="仿宋_GB2312" w:eastAsia="仿宋_GB2312" w:cs="仿宋_GB2312"/>
          <w:color w:val="auto"/>
          <w:sz w:val="32"/>
          <w:szCs w:val="32"/>
          <w:highlight w:val="none"/>
          <w:u w:val="none"/>
        </w:rPr>
        <w:t>。本细则中的年度均指自然年度。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三十一</w:t>
      </w:r>
      <w:r>
        <w:rPr>
          <w:rFonts w:hint="eastAsia" w:ascii="CESI黑体-GB2312" w:hAnsi="CESI黑体-GB2312" w:eastAsia="CESI黑体-GB2312" w:cs="CESI黑体-GB2312"/>
          <w:b w:val="0"/>
          <w:bCs w:val="0"/>
          <w:color w:val="auto"/>
          <w:sz w:val="32"/>
          <w:szCs w:val="32"/>
          <w:highlight w:val="none"/>
          <w:u w:val="none"/>
          <w:lang w:val="en-US" w:eastAsia="zh-CN"/>
        </w:rPr>
        <w:t xml:space="preserve">条 </w:t>
      </w:r>
      <w:r>
        <w:rPr>
          <w:rFonts w:hint="eastAsia" w:ascii="仿宋_GB2312" w:hAnsi="仿宋_GB2312" w:eastAsia="仿宋_GB2312" w:cs="仿宋_GB2312"/>
          <w:color w:val="auto"/>
          <w:sz w:val="32"/>
          <w:szCs w:val="32"/>
          <w:highlight w:val="none"/>
          <w:u w:val="none"/>
        </w:rPr>
        <w:t xml:space="preserve"> 区科技创新局依照《深圳市龙岗区科技</w:t>
      </w:r>
      <w:r>
        <w:rPr>
          <w:rFonts w:hint="eastAsia" w:ascii="仿宋_GB2312" w:hAnsi="仿宋_GB2312" w:eastAsia="仿宋_GB2312" w:cs="仿宋_GB2312"/>
          <w:color w:val="auto"/>
          <w:sz w:val="32"/>
          <w:szCs w:val="32"/>
          <w:highlight w:val="none"/>
          <w:u w:val="none"/>
          <w:lang w:val="en-US" w:eastAsia="zh-CN"/>
        </w:rPr>
        <w:t>创新</w:t>
      </w:r>
      <w:r>
        <w:rPr>
          <w:rFonts w:hint="eastAsia" w:ascii="仿宋_GB2312" w:hAnsi="仿宋_GB2312" w:eastAsia="仿宋_GB2312" w:cs="仿宋_GB2312"/>
          <w:color w:val="auto"/>
          <w:sz w:val="32"/>
          <w:szCs w:val="32"/>
          <w:highlight w:val="none"/>
          <w:u w:val="none"/>
        </w:rPr>
        <w:t>专项资金管理办法》及本实施细则</w:t>
      </w:r>
      <w:r>
        <w:rPr>
          <w:rFonts w:hint="default" w:ascii="仿宋_GB2312" w:hAnsi="仿宋_GB2312" w:eastAsia="仿宋_GB2312" w:cs="仿宋_GB2312"/>
          <w:color w:val="auto"/>
          <w:sz w:val="32"/>
          <w:szCs w:val="32"/>
          <w:highlight w:val="none"/>
          <w:u w:val="none"/>
        </w:rPr>
        <w:t>制定具体项目申报指南（通知），并在</w:t>
      </w:r>
      <w:r>
        <w:rPr>
          <w:rFonts w:hint="eastAsia" w:ascii="仿宋_GB2312" w:hAnsi="仿宋_GB2312" w:eastAsia="仿宋_GB2312" w:cs="仿宋_GB2312"/>
          <w:color w:val="auto"/>
          <w:sz w:val="32"/>
          <w:szCs w:val="32"/>
          <w:highlight w:val="none"/>
          <w:u w:val="none"/>
          <w:lang w:eastAsia="zh-CN"/>
        </w:rPr>
        <w:t>龙岗政府在线</w:t>
      </w:r>
      <w:r>
        <w:rPr>
          <w:rFonts w:hint="eastAsia" w:ascii="仿宋_GB2312" w:hAnsi="仿宋_GB2312" w:eastAsia="仿宋_GB2312" w:cs="仿宋_GB2312"/>
          <w:color w:val="auto"/>
          <w:sz w:val="32"/>
          <w:szCs w:val="32"/>
          <w:highlight w:val="none"/>
          <w:u w:val="none"/>
        </w:rPr>
        <w:t>上公布，申报单位按</w:t>
      </w:r>
      <w:r>
        <w:rPr>
          <w:rFonts w:hint="default" w:ascii="仿宋_GB2312" w:hAnsi="仿宋_GB2312" w:eastAsia="仿宋_GB2312" w:cs="仿宋_GB2312"/>
          <w:color w:val="auto"/>
          <w:sz w:val="32"/>
          <w:szCs w:val="32"/>
          <w:highlight w:val="none"/>
          <w:u w:val="none"/>
        </w:rPr>
        <w:t>项目申报</w:t>
      </w:r>
      <w:r>
        <w:rPr>
          <w:rFonts w:hint="eastAsia" w:ascii="仿宋_GB2312" w:hAnsi="仿宋_GB2312" w:eastAsia="仿宋_GB2312" w:cs="仿宋_GB2312"/>
          <w:color w:val="auto"/>
          <w:sz w:val="32"/>
          <w:szCs w:val="32"/>
          <w:highlight w:val="none"/>
          <w:u w:val="none"/>
        </w:rPr>
        <w:t>指南</w:t>
      </w:r>
      <w:r>
        <w:rPr>
          <w:rFonts w:hint="default" w:ascii="仿宋_GB2312" w:hAnsi="仿宋_GB2312" w:eastAsia="仿宋_GB2312" w:cs="仿宋_GB2312"/>
          <w:color w:val="auto"/>
          <w:sz w:val="32"/>
          <w:szCs w:val="32"/>
          <w:highlight w:val="none"/>
          <w:u w:val="none"/>
        </w:rPr>
        <w:t>（通知）</w:t>
      </w:r>
      <w:r>
        <w:rPr>
          <w:rFonts w:hint="eastAsia" w:ascii="仿宋_GB2312" w:hAnsi="仿宋_GB2312" w:eastAsia="仿宋_GB2312" w:cs="仿宋_GB2312"/>
          <w:color w:val="auto"/>
          <w:sz w:val="32"/>
          <w:szCs w:val="32"/>
          <w:highlight w:val="none"/>
          <w:u w:val="none"/>
        </w:rPr>
        <w:t>要求如实提出申请。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三十二</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hint="eastAsia" w:ascii="仿宋_GB2312" w:hAnsi="仿宋_GB2312" w:eastAsia="仿宋_GB2312" w:cs="仿宋_GB2312"/>
          <w:color w:val="auto"/>
          <w:sz w:val="32"/>
          <w:szCs w:val="32"/>
          <w:highlight w:val="none"/>
          <w:u w:val="none"/>
          <w:lang w:val="en-US" w:eastAsia="zh-CN"/>
        </w:rPr>
        <w:t xml:space="preserve">  </w:t>
      </w:r>
      <w:r>
        <w:rPr>
          <w:rFonts w:hint="default" w:ascii="仿宋_GB2312" w:hAnsi="仿宋_GB2312" w:eastAsia="仿宋_GB2312" w:cs="仿宋_GB2312"/>
          <w:color w:val="auto"/>
          <w:sz w:val="32"/>
          <w:szCs w:val="32"/>
          <w:highlight w:val="none"/>
          <w:u w:val="none"/>
          <w:lang w:eastAsia="zh-CN"/>
        </w:rPr>
        <w:t>验收类</w:t>
      </w:r>
      <w:r>
        <w:rPr>
          <w:rFonts w:hint="eastAsia" w:ascii="仿宋_GB2312" w:hAnsi="仿宋_GB2312" w:eastAsia="仿宋_GB2312" w:cs="仿宋_GB2312"/>
          <w:color w:val="auto"/>
          <w:sz w:val="32"/>
          <w:szCs w:val="32"/>
          <w:highlight w:val="none"/>
          <w:u w:val="none"/>
          <w:lang w:val="en-US" w:eastAsia="zh-CN"/>
        </w:rPr>
        <w:t>项目</w:t>
      </w:r>
      <w:r>
        <w:rPr>
          <w:rFonts w:hint="default" w:ascii="仿宋_GB2312" w:hAnsi="仿宋_GB2312" w:eastAsia="仿宋_GB2312" w:cs="仿宋_GB2312"/>
          <w:color w:val="auto"/>
          <w:sz w:val="32"/>
          <w:szCs w:val="32"/>
          <w:highlight w:val="none"/>
          <w:u w:val="none"/>
          <w:lang w:eastAsia="zh-CN"/>
        </w:rPr>
        <w:t>的承担单位，</w:t>
      </w:r>
      <w:r>
        <w:rPr>
          <w:rFonts w:hint="eastAsia" w:ascii="仿宋_GB2312" w:hAnsi="仿宋_GB2312" w:eastAsia="仿宋_GB2312" w:cs="仿宋_GB2312"/>
          <w:color w:val="auto"/>
          <w:sz w:val="32"/>
          <w:szCs w:val="32"/>
          <w:highlight w:val="none"/>
          <w:u w:val="none"/>
        </w:rPr>
        <w:t>须在合同到期后6个月内提请验收</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逾期未申请或未通过验收的，该项目承担单位</w:t>
      </w:r>
      <w:r>
        <w:rPr>
          <w:rFonts w:hint="eastAsia" w:ascii="仿宋_GB2312" w:hAnsi="仿宋_GB2312" w:eastAsia="仿宋_GB2312" w:cs="仿宋_GB2312"/>
          <w:color w:val="auto"/>
          <w:sz w:val="32"/>
          <w:szCs w:val="32"/>
          <w:highlight w:val="none"/>
          <w:u w:val="none"/>
          <w:lang w:val="en-US" w:eastAsia="zh-CN"/>
        </w:rPr>
        <w:t>或负责人</w:t>
      </w:r>
      <w:r>
        <w:rPr>
          <w:rFonts w:hint="eastAsia" w:ascii="仿宋_GB2312" w:hAnsi="仿宋_GB2312" w:eastAsia="仿宋_GB2312" w:cs="仿宋_GB2312"/>
          <w:color w:val="auto"/>
          <w:sz w:val="32"/>
          <w:szCs w:val="32"/>
          <w:highlight w:val="none"/>
          <w:u w:val="none"/>
        </w:rPr>
        <w:t>自项目到期之日起3年内不得申请本实施细则项目扶持</w:t>
      </w:r>
      <w:r>
        <w:rPr>
          <w:rFonts w:hint="default" w:ascii="仿宋_GB2312" w:hAnsi="仿宋_GB2312" w:eastAsia="仿宋_GB2312" w:cs="仿宋_GB2312"/>
          <w:color w:val="auto"/>
          <w:sz w:val="32"/>
          <w:szCs w:val="32"/>
          <w:highlight w:val="none"/>
          <w:u w:val="none"/>
        </w:rPr>
        <w:t>，并承担相应行政或法律责任</w:t>
      </w:r>
      <w:r>
        <w:rPr>
          <w:rFonts w:hint="eastAsia" w:ascii="仿宋_GB2312" w:hAnsi="仿宋_GB2312" w:eastAsia="仿宋_GB2312" w:cs="仿宋_GB2312"/>
          <w:color w:val="auto"/>
          <w:sz w:val="32"/>
          <w:szCs w:val="32"/>
          <w:highlight w:val="none"/>
          <w:u w:val="none"/>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olor w:val="auto"/>
          <w:highlight w:val="none"/>
        </w:rPr>
      </w:pPr>
      <w:r>
        <w:rPr>
          <w:rFonts w:hint="eastAsia" w:ascii="CESI黑体-GB2312" w:hAnsi="CESI黑体-GB2312" w:eastAsia="CESI黑体-GB2312" w:cs="CESI黑体-GB2312"/>
          <w:b w:val="0"/>
          <w:bCs w:val="0"/>
          <w:color w:val="auto"/>
          <w:sz w:val="32"/>
          <w:szCs w:val="32"/>
          <w:highlight w:val="none"/>
          <w:lang w:eastAsia="zh-CN"/>
        </w:rPr>
        <w:t>第三十</w:t>
      </w:r>
      <w:r>
        <w:rPr>
          <w:rFonts w:hint="default" w:ascii="CESI黑体-GB2312" w:hAnsi="CESI黑体-GB2312" w:eastAsia="CESI黑体-GB2312" w:cs="CESI黑体-GB2312"/>
          <w:b w:val="0"/>
          <w:bCs w:val="0"/>
          <w:color w:val="auto"/>
          <w:sz w:val="32"/>
          <w:szCs w:val="32"/>
          <w:highlight w:val="none"/>
          <w:lang w:eastAsia="zh-CN"/>
        </w:rPr>
        <w:t>三</w:t>
      </w:r>
      <w:r>
        <w:rPr>
          <w:rFonts w:hint="eastAsia" w:ascii="CESI黑体-GB2312" w:hAnsi="CESI黑体-GB2312" w:eastAsia="CESI黑体-GB2312" w:cs="CESI黑体-GB2312"/>
          <w:b w:val="0"/>
          <w:bCs w:val="0"/>
          <w:color w:val="auto"/>
          <w:sz w:val="32"/>
          <w:szCs w:val="32"/>
          <w:highlight w:val="none"/>
          <w:lang w:eastAsia="zh-CN"/>
        </w:rPr>
        <w:t>条</w:t>
      </w:r>
      <w:r>
        <w:rPr>
          <w:rFonts w:hint="eastAsia" w:ascii="CESI黑体-GB2312" w:hAnsi="CESI黑体-GB2312" w:eastAsia="CESI黑体-GB2312" w:cs="CESI黑体-GB2312"/>
          <w:color w:val="auto"/>
          <w:sz w:val="32"/>
          <w:szCs w:val="32"/>
          <w:highlight w:val="none"/>
          <w:lang w:eastAsia="zh-CN"/>
        </w:rPr>
        <w:t xml:space="preserve"> </w:t>
      </w:r>
      <w:r>
        <w:rPr>
          <w:rFonts w:hint="default" w:ascii="仿宋_GB2312" w:hAnsi="仿宋_GB2312" w:eastAsia="仿宋_GB2312" w:cs="仿宋_GB2312"/>
          <w:color w:val="auto"/>
          <w:sz w:val="32"/>
          <w:szCs w:val="32"/>
          <w:highlight w:val="none"/>
          <w:lang w:eastAsia="zh-CN"/>
        </w:rPr>
        <w:t xml:space="preserve"> “软科学研究扶持”“创新创业赛事扶持”“创新创业活动扶持”项目受扶持单位不受“在龙岗区登记</w:t>
      </w:r>
      <w:r>
        <w:rPr>
          <w:rFonts w:hint="eastAsia" w:ascii="仿宋_GB2312" w:hAnsi="仿宋_GB2312" w:eastAsia="仿宋_GB2312" w:cs="仿宋_GB2312"/>
          <w:color w:val="auto"/>
          <w:sz w:val="32"/>
          <w:szCs w:val="32"/>
          <w:highlight w:val="none"/>
          <w:lang w:val="en-US" w:eastAsia="zh-CN"/>
        </w:rPr>
        <w:t>注册</w:t>
      </w:r>
      <w:r>
        <w:rPr>
          <w:rFonts w:hint="default" w:ascii="仿宋_GB2312" w:hAnsi="仿宋_GB2312" w:eastAsia="仿宋_GB2312" w:cs="仿宋_GB2312"/>
          <w:color w:val="auto"/>
          <w:sz w:val="32"/>
          <w:szCs w:val="32"/>
          <w:highlight w:val="none"/>
          <w:lang w:eastAsia="zh-CN"/>
        </w:rPr>
        <w:t>”的限制</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u w:val="none"/>
        </w:rPr>
      </w:pP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SI黑体-GB2312" w:hAnsi="CESI黑体-GB2312" w:eastAsia="CESI黑体-GB2312" w:cs="CESI黑体-GB2312"/>
          <w:color w:val="auto"/>
          <w:sz w:val="32"/>
          <w:szCs w:val="32"/>
          <w:highlight w:val="none"/>
          <w:u w:val="none"/>
        </w:rPr>
      </w:pPr>
      <w:r>
        <w:rPr>
          <w:rFonts w:hint="eastAsia" w:ascii="CESI黑体-GB2312" w:hAnsi="CESI黑体-GB2312" w:eastAsia="CESI黑体-GB2312" w:cs="CESI黑体-GB2312"/>
          <w:color w:val="auto"/>
          <w:sz w:val="32"/>
          <w:szCs w:val="32"/>
          <w:highlight w:val="none"/>
          <w:u w:val="none"/>
        </w:rPr>
        <w:t xml:space="preserve"> 审核和公示</w:t>
      </w:r>
    </w:p>
    <w:p>
      <w:pPr>
        <w:pStyle w:val="2"/>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三十四</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hint="eastAsia" w:ascii="仿宋_GB2312" w:hAnsi="仿宋_GB2312" w:eastAsia="仿宋_GB2312" w:cs="仿宋_GB2312"/>
          <w:color w:val="auto"/>
          <w:sz w:val="32"/>
          <w:szCs w:val="32"/>
          <w:highlight w:val="none"/>
          <w:u w:val="none"/>
        </w:rPr>
        <w:t xml:space="preserve">  区科技创新局依照《深圳市龙岗区科技</w:t>
      </w:r>
      <w:r>
        <w:rPr>
          <w:rFonts w:hint="eastAsia" w:ascii="仿宋_GB2312" w:hAnsi="仿宋_GB2312" w:eastAsia="仿宋_GB2312" w:cs="仿宋_GB2312"/>
          <w:color w:val="auto"/>
          <w:sz w:val="32"/>
          <w:szCs w:val="32"/>
          <w:highlight w:val="none"/>
          <w:u w:val="none"/>
          <w:lang w:val="en-US" w:eastAsia="zh-CN"/>
        </w:rPr>
        <w:t>创新</w:t>
      </w:r>
      <w:r>
        <w:rPr>
          <w:rFonts w:hint="eastAsia" w:ascii="仿宋_GB2312" w:hAnsi="仿宋_GB2312" w:eastAsia="仿宋_GB2312" w:cs="仿宋_GB2312"/>
          <w:color w:val="auto"/>
          <w:sz w:val="32"/>
          <w:szCs w:val="32"/>
          <w:highlight w:val="none"/>
          <w:u w:val="none"/>
        </w:rPr>
        <w:t>专项资金管理办法》</w:t>
      </w:r>
      <w:r>
        <w:rPr>
          <w:rFonts w:hint="default"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rPr>
        <w:t>本实施细则</w:t>
      </w:r>
      <w:r>
        <w:rPr>
          <w:rFonts w:hint="default" w:ascii="仿宋_GB2312" w:hAnsi="仿宋_GB2312" w:eastAsia="仿宋_GB2312" w:cs="仿宋_GB2312"/>
          <w:color w:val="auto"/>
          <w:sz w:val="32"/>
          <w:szCs w:val="32"/>
          <w:highlight w:val="none"/>
          <w:u w:val="none"/>
        </w:rPr>
        <w:t>以及项目申报指南（通知）</w:t>
      </w:r>
      <w:r>
        <w:rPr>
          <w:rFonts w:hint="eastAsia" w:ascii="仿宋_GB2312" w:hAnsi="仿宋_GB2312" w:eastAsia="仿宋_GB2312" w:cs="仿宋_GB2312"/>
          <w:color w:val="auto"/>
          <w:sz w:val="32"/>
          <w:szCs w:val="32"/>
          <w:highlight w:val="none"/>
          <w:u w:val="none"/>
        </w:rPr>
        <w:t>的规定，对申报项目进行审核。</w:t>
      </w:r>
      <w:r>
        <w:rPr>
          <w:rFonts w:hint="default" w:ascii="仿宋_GB2312" w:hAnsi="仿宋_GB2312" w:eastAsia="仿宋_GB2312" w:cs="仿宋_GB2312"/>
          <w:color w:val="auto"/>
          <w:sz w:val="32"/>
          <w:szCs w:val="32"/>
          <w:highlight w:val="none"/>
          <w:u w:val="none"/>
        </w:rPr>
        <w:t>在审核期间，申报单位未按照区科技创新局发布的通知要求，在规定期限内提交补充材料的，区科技创新局有权终止该项目的审核。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eastAsia="zh-CN"/>
        </w:rPr>
        <w:t>第</w:t>
      </w:r>
      <w:r>
        <w:rPr>
          <w:rFonts w:hint="default" w:ascii="CESI黑体-GB2312" w:hAnsi="CESI黑体-GB2312" w:eastAsia="CESI黑体-GB2312" w:cs="CESI黑体-GB2312"/>
          <w:b w:val="0"/>
          <w:bCs w:val="0"/>
          <w:color w:val="auto"/>
          <w:sz w:val="32"/>
          <w:szCs w:val="32"/>
          <w:highlight w:val="none"/>
          <w:u w:val="none"/>
          <w:lang w:eastAsia="zh-CN"/>
        </w:rPr>
        <w:t>三十五</w:t>
      </w:r>
      <w:r>
        <w:rPr>
          <w:rFonts w:hint="eastAsia" w:ascii="CESI黑体-GB2312" w:hAnsi="CESI黑体-GB2312" w:eastAsia="CESI黑体-GB2312" w:cs="CESI黑体-GB2312"/>
          <w:b w:val="0"/>
          <w:bCs w:val="0"/>
          <w:color w:val="auto"/>
          <w:sz w:val="32"/>
          <w:szCs w:val="32"/>
          <w:highlight w:val="none"/>
          <w:u w:val="none"/>
          <w:lang w:eastAsia="zh-CN"/>
        </w:rPr>
        <w:t xml:space="preserve">条 </w:t>
      </w:r>
      <w:r>
        <w:rPr>
          <w:rFonts w:hint="eastAsia" w:ascii="仿宋_GB2312" w:hAnsi="仿宋_GB2312" w:eastAsia="仿宋_GB2312" w:cs="仿宋_GB2312"/>
          <w:color w:val="auto"/>
          <w:sz w:val="32"/>
          <w:szCs w:val="32"/>
          <w:highlight w:val="none"/>
          <w:u w:val="none"/>
        </w:rPr>
        <w:t xml:space="preserve"> 审核通过</w:t>
      </w:r>
      <w:r>
        <w:rPr>
          <w:rFonts w:hint="eastAsia" w:ascii="仿宋_GB2312" w:hAnsi="仿宋_GB2312" w:eastAsia="仿宋_GB2312" w:cs="仿宋_GB2312"/>
          <w:color w:val="auto"/>
          <w:sz w:val="32"/>
          <w:szCs w:val="32"/>
          <w:highlight w:val="none"/>
          <w:u w:val="none"/>
          <w:lang w:val="en-US" w:eastAsia="zh-CN"/>
        </w:rPr>
        <w:t>的</w:t>
      </w:r>
      <w:r>
        <w:rPr>
          <w:rFonts w:hint="eastAsia" w:ascii="仿宋_GB2312" w:hAnsi="仿宋_GB2312" w:eastAsia="仿宋_GB2312" w:cs="仿宋_GB2312"/>
          <w:color w:val="auto"/>
          <w:sz w:val="32"/>
          <w:szCs w:val="32"/>
          <w:highlight w:val="none"/>
          <w:u w:val="none"/>
        </w:rPr>
        <w:t>项目，按规定在龙岗政府在线公示，公示期</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个工作日。公示</w:t>
      </w:r>
      <w:r>
        <w:rPr>
          <w:rFonts w:hint="eastAsia" w:ascii="仿宋_GB2312" w:hAnsi="仿宋_GB2312" w:eastAsia="仿宋_GB2312" w:cs="仿宋_GB2312"/>
          <w:color w:val="auto"/>
          <w:sz w:val="32"/>
          <w:szCs w:val="32"/>
          <w:highlight w:val="none"/>
          <w:u w:val="none"/>
          <w:lang w:eastAsia="zh-CN"/>
        </w:rPr>
        <w:t>期间</w:t>
      </w:r>
      <w:r>
        <w:rPr>
          <w:rFonts w:hint="eastAsia" w:ascii="仿宋_GB2312" w:hAnsi="仿宋_GB2312" w:eastAsia="仿宋_GB2312" w:cs="仿宋_GB2312"/>
          <w:color w:val="auto"/>
          <w:sz w:val="32"/>
          <w:szCs w:val="32"/>
          <w:highlight w:val="none"/>
          <w:u w:val="none"/>
        </w:rPr>
        <w:t>有异议的，由区科技创新局</w:t>
      </w:r>
      <w:r>
        <w:rPr>
          <w:rFonts w:hint="default" w:ascii="仿宋_GB2312" w:hAnsi="仿宋_GB2312" w:eastAsia="仿宋_GB2312" w:cs="仿宋_GB2312"/>
          <w:color w:val="auto"/>
          <w:sz w:val="32"/>
          <w:szCs w:val="32"/>
          <w:highlight w:val="none"/>
          <w:u w:val="none"/>
        </w:rPr>
        <w:t>组织</w:t>
      </w:r>
      <w:r>
        <w:rPr>
          <w:rFonts w:hint="eastAsia" w:ascii="仿宋_GB2312" w:hAnsi="仿宋_GB2312" w:eastAsia="仿宋_GB2312" w:cs="仿宋_GB2312"/>
          <w:color w:val="auto"/>
          <w:sz w:val="32"/>
          <w:szCs w:val="32"/>
          <w:highlight w:val="none"/>
          <w:u w:val="none"/>
        </w:rPr>
        <w:t>调查或重审，</w:t>
      </w:r>
      <w:r>
        <w:rPr>
          <w:rFonts w:hint="default" w:ascii="仿宋_GB2312" w:hAnsi="仿宋_GB2312" w:eastAsia="仿宋_GB2312" w:cs="仿宋_GB2312"/>
          <w:color w:val="auto"/>
          <w:sz w:val="32"/>
          <w:szCs w:val="32"/>
          <w:highlight w:val="none"/>
          <w:u w:val="none"/>
        </w:rPr>
        <w:t>反映情况</w:t>
      </w:r>
      <w:r>
        <w:rPr>
          <w:rFonts w:hint="eastAsia" w:ascii="仿宋_GB2312" w:hAnsi="仿宋_GB2312" w:eastAsia="仿宋_GB2312" w:cs="仿宋_GB2312"/>
          <w:color w:val="auto"/>
          <w:sz w:val="32"/>
          <w:szCs w:val="32"/>
          <w:highlight w:val="none"/>
          <w:u w:val="none"/>
        </w:rPr>
        <w:t>属实的，不予</w:t>
      </w:r>
      <w:r>
        <w:rPr>
          <w:rFonts w:hint="default" w:ascii="仿宋_GB2312" w:hAnsi="仿宋_GB2312" w:eastAsia="仿宋_GB2312" w:cs="仿宋_GB2312"/>
          <w:color w:val="auto"/>
          <w:sz w:val="32"/>
          <w:szCs w:val="32"/>
          <w:highlight w:val="none"/>
          <w:u w:val="none"/>
        </w:rPr>
        <w:t>立项</w:t>
      </w:r>
      <w:r>
        <w:rPr>
          <w:rFonts w:hint="eastAsia" w:ascii="仿宋_GB2312" w:hAnsi="仿宋_GB2312" w:eastAsia="仿宋_GB2312" w:cs="仿宋_GB2312"/>
          <w:color w:val="auto"/>
          <w:sz w:val="32"/>
          <w:szCs w:val="32"/>
          <w:highlight w:val="none"/>
          <w:u w:val="none"/>
        </w:rPr>
        <w:t>扶持，并将有关情况告知</w:t>
      </w:r>
      <w:r>
        <w:rPr>
          <w:rFonts w:hint="default" w:ascii="仿宋_GB2312" w:hAnsi="仿宋_GB2312" w:eastAsia="仿宋_GB2312" w:cs="仿宋_GB2312"/>
          <w:color w:val="auto"/>
          <w:sz w:val="32"/>
          <w:szCs w:val="32"/>
          <w:highlight w:val="none"/>
          <w:u w:val="none"/>
        </w:rPr>
        <w:t>项目</w:t>
      </w:r>
      <w:r>
        <w:rPr>
          <w:rFonts w:hint="eastAsia" w:ascii="仿宋_GB2312" w:hAnsi="仿宋_GB2312" w:eastAsia="仿宋_GB2312" w:cs="仿宋_GB2312"/>
          <w:color w:val="auto"/>
          <w:sz w:val="32"/>
          <w:szCs w:val="32"/>
          <w:highlight w:val="none"/>
          <w:u w:val="none"/>
        </w:rPr>
        <w:t xml:space="preserve">申请人。 </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u w:val="none"/>
        </w:rPr>
      </w:pP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SI黑体-GB2312" w:hAnsi="CESI黑体-GB2312" w:eastAsia="CESI黑体-GB2312" w:cs="CESI黑体-GB2312"/>
          <w:color w:val="auto"/>
          <w:sz w:val="32"/>
          <w:szCs w:val="32"/>
          <w:highlight w:val="none"/>
          <w:u w:val="none"/>
        </w:rPr>
      </w:pPr>
      <w:r>
        <w:rPr>
          <w:rFonts w:hint="eastAsia" w:ascii="CESI黑体-GB2312" w:hAnsi="CESI黑体-GB2312" w:eastAsia="CESI黑体-GB2312" w:cs="CESI黑体-GB2312"/>
          <w:color w:val="auto"/>
          <w:sz w:val="32"/>
          <w:szCs w:val="32"/>
          <w:highlight w:val="none"/>
          <w:u w:val="none"/>
        </w:rPr>
        <w:t xml:space="preserve"> 跟踪监管</w:t>
      </w:r>
    </w:p>
    <w:p>
      <w:pPr>
        <w:pStyle w:val="2"/>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ascii="Times New Roman" w:hAnsi="Times New Roman" w:eastAsia="仿宋_GB2312" w:cs="Times New Roman"/>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eastAsia="zh-CN"/>
        </w:rPr>
        <w:t>第</w:t>
      </w:r>
      <w:r>
        <w:rPr>
          <w:rFonts w:hint="eastAsia" w:ascii="CESI黑体-GB2312" w:hAnsi="CESI黑体-GB2312" w:eastAsia="CESI黑体-GB2312" w:cs="CESI黑体-GB2312"/>
          <w:b w:val="0"/>
          <w:bCs w:val="0"/>
          <w:color w:val="auto"/>
          <w:sz w:val="32"/>
          <w:szCs w:val="32"/>
          <w:highlight w:val="none"/>
          <w:u w:val="none"/>
          <w:lang w:val="en-US" w:eastAsia="zh-CN"/>
        </w:rPr>
        <w:t>三十</w:t>
      </w:r>
      <w:r>
        <w:rPr>
          <w:rFonts w:hint="default" w:ascii="CESI黑体-GB2312" w:hAnsi="CESI黑体-GB2312" w:eastAsia="CESI黑体-GB2312" w:cs="CESI黑体-GB2312"/>
          <w:b w:val="0"/>
          <w:bCs w:val="0"/>
          <w:color w:val="auto"/>
          <w:sz w:val="32"/>
          <w:szCs w:val="32"/>
          <w:highlight w:val="none"/>
          <w:u w:val="none"/>
          <w:lang w:eastAsia="zh-CN"/>
        </w:rPr>
        <w:t>六</w:t>
      </w:r>
      <w:r>
        <w:rPr>
          <w:rFonts w:hint="eastAsia" w:ascii="CESI黑体-GB2312" w:hAnsi="CESI黑体-GB2312" w:eastAsia="CESI黑体-GB2312" w:cs="CESI黑体-GB2312"/>
          <w:b w:val="0"/>
          <w:bCs w:val="0"/>
          <w:color w:val="auto"/>
          <w:sz w:val="32"/>
          <w:szCs w:val="32"/>
          <w:highlight w:val="none"/>
          <w:u w:val="none"/>
          <w:lang w:eastAsia="zh-CN"/>
        </w:rPr>
        <w:t>条</w:t>
      </w:r>
      <w:r>
        <w:rPr>
          <w:rFonts w:ascii="Times New Roman" w:hAnsi="Times New Roman" w:eastAsia="仿宋_GB2312" w:cs="Times New Roman"/>
          <w:color w:val="auto"/>
          <w:sz w:val="32"/>
          <w:szCs w:val="32"/>
          <w:highlight w:val="none"/>
          <w:u w:val="none"/>
        </w:rPr>
        <w:t xml:space="preserve">  </w:t>
      </w:r>
      <w:r>
        <w:rPr>
          <w:rFonts w:hint="default" w:ascii="Times New Roman" w:hAnsi="Times New Roman" w:eastAsia="仿宋_GB2312" w:cs="Times New Roman"/>
          <w:color w:val="auto"/>
          <w:sz w:val="32"/>
          <w:szCs w:val="32"/>
          <w:highlight w:val="none"/>
          <w:u w:val="none"/>
        </w:rPr>
        <w:t>获</w:t>
      </w:r>
      <w:r>
        <w:rPr>
          <w:rFonts w:hint="eastAsia" w:ascii="Times New Roman" w:hAnsi="Times New Roman" w:eastAsia="仿宋_GB2312" w:cs="Times New Roman"/>
          <w:color w:val="auto"/>
          <w:sz w:val="32"/>
          <w:szCs w:val="32"/>
          <w:highlight w:val="none"/>
          <w:u w:val="none"/>
          <w:lang w:eastAsia="zh-CN"/>
        </w:rPr>
        <w:t>得</w:t>
      </w:r>
      <w:r>
        <w:rPr>
          <w:rFonts w:hint="default" w:ascii="Times New Roman" w:hAnsi="Times New Roman" w:eastAsia="仿宋_GB2312" w:cs="Times New Roman"/>
          <w:color w:val="auto"/>
          <w:sz w:val="32"/>
          <w:szCs w:val="32"/>
          <w:highlight w:val="none"/>
          <w:u w:val="none"/>
        </w:rPr>
        <w:t>扶持</w:t>
      </w:r>
      <w:r>
        <w:rPr>
          <w:rFonts w:hint="eastAsia"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单位</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应按国家、省、市有关规定、《</w:t>
      </w:r>
      <w:r>
        <w:rPr>
          <w:rFonts w:hint="eastAsia" w:ascii="仿宋_GB2312" w:hAnsi="仿宋_GB2312" w:eastAsia="仿宋_GB2312" w:cs="仿宋_GB2312"/>
          <w:color w:val="auto"/>
          <w:sz w:val="32"/>
          <w:szCs w:val="32"/>
          <w:highlight w:val="none"/>
          <w:u w:val="none"/>
        </w:rPr>
        <w:t>深圳市龙岗区科技</w:t>
      </w:r>
      <w:r>
        <w:rPr>
          <w:rFonts w:hint="eastAsia" w:ascii="仿宋_GB2312" w:hAnsi="仿宋_GB2312" w:eastAsia="仿宋_GB2312" w:cs="仿宋_GB2312"/>
          <w:color w:val="auto"/>
          <w:sz w:val="32"/>
          <w:szCs w:val="32"/>
          <w:highlight w:val="none"/>
          <w:u w:val="none"/>
          <w:lang w:val="en-US" w:eastAsia="zh-CN"/>
        </w:rPr>
        <w:t>创新</w:t>
      </w:r>
      <w:r>
        <w:rPr>
          <w:rFonts w:hint="eastAsia" w:ascii="仿宋_GB2312" w:hAnsi="仿宋_GB2312" w:eastAsia="仿宋_GB2312" w:cs="仿宋_GB2312"/>
          <w:color w:val="auto"/>
          <w:sz w:val="32"/>
          <w:szCs w:val="32"/>
          <w:highlight w:val="none"/>
          <w:u w:val="none"/>
        </w:rPr>
        <w:t>专项资金管理办法</w:t>
      </w:r>
      <w:r>
        <w:rPr>
          <w:rFonts w:hint="default" w:ascii="Times New Roman" w:hAnsi="Times New Roman" w:eastAsia="仿宋_GB2312" w:cs="Times New Roman"/>
          <w:color w:val="auto"/>
          <w:sz w:val="32"/>
          <w:szCs w:val="32"/>
          <w:highlight w:val="none"/>
          <w:u w:val="none"/>
        </w:rPr>
        <w:t>》、本实施细则</w:t>
      </w:r>
      <w:r>
        <w:rPr>
          <w:rFonts w:hint="default" w:ascii="仿宋_GB2312" w:hAnsi="仿宋_GB2312" w:eastAsia="仿宋_GB2312" w:cs="仿宋_GB2312"/>
          <w:color w:val="auto"/>
          <w:sz w:val="32"/>
          <w:szCs w:val="32"/>
          <w:highlight w:val="none"/>
          <w:u w:val="none"/>
        </w:rPr>
        <w:t>以及项目申报指南（通知）的</w:t>
      </w:r>
      <w:r>
        <w:rPr>
          <w:rFonts w:hint="default" w:ascii="Times New Roman" w:hAnsi="Times New Roman" w:eastAsia="仿宋_GB2312" w:cs="Times New Roman"/>
          <w:color w:val="auto"/>
          <w:sz w:val="32"/>
          <w:szCs w:val="32"/>
          <w:highlight w:val="none"/>
          <w:u w:val="none"/>
        </w:rPr>
        <w:t>规定开展项目</w:t>
      </w:r>
      <w:r>
        <w:rPr>
          <w:rFonts w:hint="eastAsia" w:ascii="Times New Roman" w:hAnsi="Times New Roman" w:eastAsia="仿宋_GB2312" w:cs="Times New Roman"/>
          <w:color w:val="auto"/>
          <w:sz w:val="32"/>
          <w:szCs w:val="32"/>
          <w:highlight w:val="none"/>
          <w:u w:val="none"/>
          <w:lang w:val="en-US" w:eastAsia="zh-CN"/>
        </w:rPr>
        <w:t>实施</w:t>
      </w:r>
      <w:r>
        <w:rPr>
          <w:rFonts w:hint="default" w:ascii="Times New Roman" w:hAnsi="Times New Roman" w:eastAsia="仿宋_GB2312" w:cs="Times New Roman"/>
          <w:color w:val="auto"/>
          <w:sz w:val="32"/>
          <w:szCs w:val="32"/>
          <w:highlight w:val="none"/>
          <w:u w:val="none"/>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仿宋_GB2312" w:hAnsi="仿宋_GB2312" w:eastAsia="仿宋_GB2312" w:cs="仿宋_GB2312"/>
          <w:color w:val="auto"/>
          <w:sz w:val="32"/>
          <w:szCs w:val="32"/>
          <w:highlight w:val="yellow"/>
          <w:u w:val="none"/>
        </w:rPr>
      </w:pPr>
      <w:r>
        <w:rPr>
          <w:rFonts w:hint="eastAsia" w:ascii="仿宋_GB2312" w:hAnsi="仿宋_GB2312" w:eastAsia="仿宋_GB2312" w:cs="仿宋_GB2312"/>
          <w:color w:val="auto"/>
          <w:sz w:val="32"/>
          <w:szCs w:val="32"/>
          <w:highlight w:val="none"/>
          <w:u w:val="none"/>
        </w:rPr>
        <w:t>其中，</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‘十大行动计划’配套扶持</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lang w:eastAsia="zh-CN"/>
        </w:rPr>
        <w:t>医疗卫生技术攻关项目</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软科学</w:t>
      </w:r>
      <w:r>
        <w:rPr>
          <w:rFonts w:hint="default" w:ascii="仿宋_GB2312" w:hAnsi="仿宋_GB2312" w:eastAsia="仿宋_GB2312" w:cs="仿宋_GB2312"/>
          <w:color w:val="auto"/>
          <w:sz w:val="32"/>
          <w:szCs w:val="32"/>
          <w:highlight w:val="none"/>
          <w:u w:val="none"/>
        </w:rPr>
        <w:t>研究</w:t>
      </w:r>
      <w:r>
        <w:rPr>
          <w:rFonts w:hint="eastAsia" w:ascii="仿宋_GB2312" w:hAnsi="仿宋_GB2312" w:eastAsia="仿宋_GB2312" w:cs="仿宋_GB2312"/>
          <w:color w:val="auto"/>
          <w:sz w:val="32"/>
          <w:szCs w:val="32"/>
          <w:highlight w:val="none"/>
          <w:u w:val="none"/>
        </w:rPr>
        <w:t>扶持</w:t>
      </w:r>
      <w:r>
        <w:rPr>
          <w:rFonts w:hint="eastAsia" w:ascii="仿宋_GB2312" w:hAnsi="仿宋_GB2312" w:eastAsia="仿宋_GB2312" w:cs="仿宋_GB2312"/>
          <w:color w:val="auto"/>
          <w:sz w:val="32"/>
          <w:szCs w:val="32"/>
          <w:highlight w:val="none"/>
          <w:u w:val="none"/>
          <w:lang w:eastAsia="zh-CN"/>
        </w:rPr>
        <w:t>”</w:t>
      </w:r>
      <w:r>
        <w:rPr>
          <w:rFonts w:hint="default" w:ascii="仿宋_GB2312" w:hAnsi="仿宋_GB2312" w:eastAsia="仿宋_GB2312" w:cs="仿宋_GB2312"/>
          <w:color w:val="auto"/>
          <w:sz w:val="32"/>
          <w:szCs w:val="32"/>
          <w:highlight w:val="none"/>
          <w:u w:val="none"/>
          <w:lang w:eastAsia="zh-CN"/>
        </w:rPr>
        <w:t>项目</w:t>
      </w:r>
      <w:r>
        <w:rPr>
          <w:rFonts w:hint="eastAsia" w:ascii="仿宋_GB2312" w:hAnsi="仿宋_GB2312" w:eastAsia="仿宋_GB2312" w:cs="仿宋_GB2312"/>
          <w:color w:val="auto"/>
          <w:sz w:val="32"/>
          <w:szCs w:val="32"/>
          <w:highlight w:val="none"/>
          <w:u w:val="none"/>
          <w:lang w:eastAsia="zh-CN"/>
        </w:rPr>
        <w:t>为事前</w:t>
      </w:r>
      <w:r>
        <w:rPr>
          <w:rFonts w:hint="default" w:ascii="仿宋_GB2312" w:hAnsi="仿宋_GB2312" w:eastAsia="仿宋_GB2312" w:cs="仿宋_GB2312"/>
          <w:color w:val="auto"/>
          <w:sz w:val="32"/>
          <w:szCs w:val="32"/>
          <w:highlight w:val="none"/>
          <w:u w:val="none"/>
          <w:lang w:eastAsia="zh-CN"/>
        </w:rPr>
        <w:t>扶持</w:t>
      </w:r>
      <w:r>
        <w:rPr>
          <w:rFonts w:hint="eastAsia" w:ascii="仿宋_GB2312" w:hAnsi="仿宋_GB2312" w:eastAsia="仿宋_GB2312" w:cs="仿宋_GB2312"/>
          <w:color w:val="auto"/>
          <w:sz w:val="32"/>
          <w:szCs w:val="32"/>
          <w:highlight w:val="none"/>
          <w:u w:val="none"/>
          <w:lang w:eastAsia="zh-CN"/>
        </w:rPr>
        <w:t>项目，其余为事后</w:t>
      </w:r>
      <w:r>
        <w:rPr>
          <w:rFonts w:hint="default" w:ascii="仿宋_GB2312" w:hAnsi="仿宋_GB2312" w:eastAsia="仿宋_GB2312" w:cs="仿宋_GB2312"/>
          <w:color w:val="auto"/>
          <w:sz w:val="32"/>
          <w:szCs w:val="32"/>
          <w:highlight w:val="none"/>
          <w:u w:val="none"/>
          <w:lang w:eastAsia="zh-CN"/>
        </w:rPr>
        <w:t>奖励补助</w:t>
      </w:r>
      <w:r>
        <w:rPr>
          <w:rFonts w:hint="eastAsia" w:ascii="仿宋_GB2312" w:hAnsi="仿宋_GB2312" w:eastAsia="仿宋_GB2312" w:cs="仿宋_GB2312"/>
          <w:color w:val="auto"/>
          <w:sz w:val="32"/>
          <w:szCs w:val="32"/>
          <w:highlight w:val="none"/>
          <w:u w:val="none"/>
          <w:lang w:eastAsia="zh-CN"/>
        </w:rPr>
        <w:t>项目。事前</w:t>
      </w:r>
      <w:r>
        <w:rPr>
          <w:rFonts w:hint="default" w:ascii="仿宋_GB2312" w:hAnsi="仿宋_GB2312" w:eastAsia="仿宋_GB2312" w:cs="仿宋_GB2312"/>
          <w:color w:val="auto"/>
          <w:sz w:val="32"/>
          <w:szCs w:val="32"/>
          <w:highlight w:val="none"/>
          <w:u w:val="none"/>
          <w:lang w:eastAsia="zh-CN"/>
        </w:rPr>
        <w:t>扶持</w:t>
      </w:r>
      <w:r>
        <w:rPr>
          <w:rFonts w:hint="eastAsia" w:ascii="仿宋_GB2312" w:hAnsi="仿宋_GB2312" w:eastAsia="仿宋_GB2312" w:cs="仿宋_GB2312"/>
          <w:color w:val="auto"/>
          <w:sz w:val="32"/>
          <w:szCs w:val="32"/>
          <w:highlight w:val="none"/>
          <w:u w:val="none"/>
          <w:lang w:eastAsia="zh-CN"/>
        </w:rPr>
        <w:t>项目</w:t>
      </w:r>
      <w:r>
        <w:rPr>
          <w:rFonts w:hint="eastAsia" w:ascii="仿宋_GB2312" w:hAnsi="仿宋_GB2312" w:eastAsia="仿宋_GB2312" w:cs="仿宋_GB2312"/>
          <w:color w:val="auto"/>
          <w:sz w:val="32"/>
          <w:szCs w:val="32"/>
          <w:highlight w:val="none"/>
          <w:u w:val="none"/>
        </w:rPr>
        <w:t>须与区科技创新局签订合同，并根据合同约定履行职责，</w:t>
      </w:r>
      <w:r>
        <w:rPr>
          <w:rFonts w:hint="default" w:ascii="仿宋_GB2312" w:hAnsi="仿宋_GB2312" w:eastAsia="仿宋_GB2312" w:cs="仿宋_GB2312"/>
          <w:color w:val="auto"/>
          <w:sz w:val="32"/>
          <w:szCs w:val="32"/>
          <w:highlight w:val="none"/>
          <w:u w:val="none"/>
        </w:rPr>
        <w:t>扶持</w:t>
      </w:r>
      <w:r>
        <w:rPr>
          <w:rFonts w:hint="eastAsia" w:ascii="仿宋_GB2312" w:hAnsi="仿宋_GB2312" w:eastAsia="仿宋_GB2312" w:cs="仿宋_GB2312"/>
          <w:color w:val="auto"/>
          <w:sz w:val="32"/>
          <w:szCs w:val="32"/>
          <w:highlight w:val="none"/>
          <w:u w:val="none"/>
        </w:rPr>
        <w:t>资金应专款专用</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如实记帐，不得挪用。扶持金额100万元以上</w:t>
      </w:r>
      <w:r>
        <w:rPr>
          <w:rFonts w:hint="eastAsia" w:ascii="仿宋_GB2312" w:hAnsi="仿宋_GB2312" w:eastAsia="仿宋_GB2312" w:cs="仿宋_GB2312"/>
          <w:color w:val="auto"/>
          <w:sz w:val="32"/>
          <w:szCs w:val="32"/>
          <w:highlight w:val="none"/>
          <w:u w:val="none"/>
          <w:lang w:eastAsia="zh-CN"/>
        </w:rPr>
        <w:t>的事前</w:t>
      </w:r>
      <w:r>
        <w:rPr>
          <w:rFonts w:hint="default" w:ascii="仿宋_GB2312" w:hAnsi="仿宋_GB2312" w:eastAsia="仿宋_GB2312" w:cs="仿宋_GB2312"/>
          <w:color w:val="auto"/>
          <w:sz w:val="32"/>
          <w:szCs w:val="32"/>
          <w:highlight w:val="none"/>
          <w:u w:val="none"/>
          <w:lang w:eastAsia="zh-CN"/>
        </w:rPr>
        <w:t>扶持</w:t>
      </w:r>
      <w:r>
        <w:rPr>
          <w:rFonts w:hint="eastAsia" w:ascii="仿宋_GB2312" w:hAnsi="仿宋_GB2312" w:eastAsia="仿宋_GB2312" w:cs="仿宋_GB2312"/>
          <w:color w:val="auto"/>
          <w:sz w:val="32"/>
          <w:szCs w:val="32"/>
          <w:highlight w:val="none"/>
          <w:u w:val="none"/>
          <w:lang w:eastAsia="zh-CN"/>
        </w:rPr>
        <w:t>项目，</w:t>
      </w:r>
      <w:r>
        <w:rPr>
          <w:rFonts w:hint="default" w:ascii="仿宋_GB2312" w:hAnsi="仿宋_GB2312" w:eastAsia="仿宋_GB2312" w:cs="仿宋_GB2312"/>
          <w:color w:val="auto"/>
          <w:sz w:val="32"/>
          <w:szCs w:val="32"/>
          <w:highlight w:val="none"/>
          <w:u w:val="none"/>
          <w:lang w:eastAsia="zh-CN"/>
        </w:rPr>
        <w:t>需</w:t>
      </w:r>
      <w:r>
        <w:rPr>
          <w:rFonts w:hint="eastAsia" w:ascii="仿宋_GB2312" w:hAnsi="仿宋_GB2312" w:eastAsia="仿宋_GB2312" w:cs="仿宋_GB2312"/>
          <w:color w:val="auto"/>
          <w:sz w:val="32"/>
          <w:szCs w:val="32"/>
          <w:highlight w:val="none"/>
          <w:u w:val="none"/>
        </w:rPr>
        <w:t>进行</w:t>
      </w:r>
      <w:r>
        <w:rPr>
          <w:rFonts w:hint="eastAsia" w:ascii="仿宋_GB2312" w:hAnsi="仿宋_GB2312" w:eastAsia="仿宋_GB2312" w:cs="仿宋_GB2312"/>
          <w:color w:val="auto"/>
          <w:sz w:val="32"/>
          <w:szCs w:val="32"/>
          <w:highlight w:val="none"/>
          <w:u w:val="none"/>
          <w:lang w:eastAsia="zh-CN"/>
        </w:rPr>
        <w:t>资金</w:t>
      </w:r>
      <w:r>
        <w:rPr>
          <w:rFonts w:hint="eastAsia" w:ascii="仿宋_GB2312" w:hAnsi="仿宋_GB2312" w:eastAsia="仿宋_GB2312" w:cs="仿宋_GB2312"/>
          <w:color w:val="auto"/>
          <w:sz w:val="32"/>
          <w:szCs w:val="32"/>
          <w:highlight w:val="none"/>
          <w:u w:val="none"/>
        </w:rPr>
        <w:t>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ascii="Times New Roman" w:hAnsi="Times New Roman" w:eastAsia="仿宋_GB2312" w:cs="Times New Roman"/>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第三十</w:t>
      </w:r>
      <w:r>
        <w:rPr>
          <w:rFonts w:hint="default" w:ascii="CESI黑体-GB2312" w:hAnsi="CESI黑体-GB2312" w:eastAsia="CESI黑体-GB2312" w:cs="CESI黑体-GB2312"/>
          <w:b w:val="0"/>
          <w:bCs w:val="0"/>
          <w:color w:val="auto"/>
          <w:sz w:val="32"/>
          <w:szCs w:val="32"/>
          <w:highlight w:val="none"/>
          <w:u w:val="none"/>
          <w:lang w:eastAsia="zh-CN"/>
        </w:rPr>
        <w:t>七</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ascii="Times New Roman" w:hAnsi="Times New Roman" w:eastAsia="仿宋_GB2312" w:cs="Times New Roman"/>
          <w:color w:val="auto"/>
          <w:sz w:val="32"/>
          <w:szCs w:val="32"/>
          <w:highlight w:val="none"/>
          <w:u w:val="none"/>
        </w:rPr>
        <w:t xml:space="preserve">  </w:t>
      </w:r>
      <w:r>
        <w:rPr>
          <w:rFonts w:hint="default" w:ascii="Times New Roman" w:hAnsi="Times New Roman" w:eastAsia="仿宋_GB2312" w:cs="Times New Roman"/>
          <w:color w:val="auto"/>
          <w:sz w:val="32"/>
          <w:szCs w:val="32"/>
          <w:highlight w:val="none"/>
          <w:u w:val="none"/>
        </w:rPr>
        <w:t>项目执行过程中，获</w:t>
      </w:r>
      <w:r>
        <w:rPr>
          <w:rFonts w:hint="eastAsia" w:ascii="Times New Roman" w:hAnsi="Times New Roman" w:eastAsia="仿宋_GB2312" w:cs="Times New Roman"/>
          <w:color w:val="auto"/>
          <w:sz w:val="32"/>
          <w:szCs w:val="32"/>
          <w:highlight w:val="none"/>
          <w:u w:val="none"/>
          <w:lang w:eastAsia="zh-CN"/>
        </w:rPr>
        <w:t>得</w:t>
      </w:r>
      <w:r>
        <w:rPr>
          <w:rFonts w:hint="default" w:ascii="Times New Roman" w:hAnsi="Times New Roman" w:eastAsia="仿宋_GB2312" w:cs="Times New Roman"/>
          <w:color w:val="auto"/>
          <w:sz w:val="32"/>
          <w:szCs w:val="32"/>
          <w:highlight w:val="none"/>
          <w:u w:val="none"/>
        </w:rPr>
        <w:t>扶持的单位如发生注册地址、法定代表人、股东结构、项目负责人变更，以及单位经济、法律纠纷等重大事项，应及时向区科技创新局提交书面报告，并按合同约定执行。同时，在</w:t>
      </w:r>
      <w:r>
        <w:rPr>
          <w:rFonts w:hint="eastAsia" w:ascii="Times New Roman" w:hAnsi="Times New Roman" w:eastAsia="仿宋_GB2312" w:cs="Times New Roman"/>
          <w:color w:val="auto"/>
          <w:sz w:val="32"/>
          <w:szCs w:val="32"/>
          <w:highlight w:val="none"/>
          <w:u w:val="none"/>
          <w:lang w:val="en-US" w:eastAsia="zh-CN"/>
        </w:rPr>
        <w:t>规定</w:t>
      </w:r>
      <w:r>
        <w:rPr>
          <w:rFonts w:hint="default" w:ascii="Times New Roman" w:hAnsi="Times New Roman" w:eastAsia="仿宋_GB2312" w:cs="Times New Roman"/>
          <w:color w:val="auto"/>
          <w:sz w:val="32"/>
          <w:szCs w:val="32"/>
          <w:highlight w:val="none"/>
          <w:u w:val="none"/>
        </w:rPr>
        <w:t>期限内办理有关信息更新手续。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ascii="Times New Roman" w:hAnsi="Times New Roman" w:eastAsia="仿宋_GB2312" w:cs="Times New Roman"/>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三十八</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ascii="Times New Roman" w:hAnsi="Times New Roman" w:eastAsia="仿宋_GB2312" w:cs="Times New Roman"/>
          <w:color w:val="auto"/>
          <w:sz w:val="32"/>
          <w:szCs w:val="32"/>
          <w:highlight w:val="none"/>
          <w:u w:val="none"/>
        </w:rPr>
        <w:t xml:space="preserve">  </w:t>
      </w:r>
      <w:r>
        <w:rPr>
          <w:rFonts w:hint="default" w:ascii="Times New Roman" w:hAnsi="Times New Roman" w:eastAsia="仿宋_GB2312" w:cs="Times New Roman"/>
          <w:color w:val="auto"/>
          <w:sz w:val="32"/>
          <w:szCs w:val="32"/>
          <w:highlight w:val="none"/>
          <w:u w:val="none"/>
        </w:rPr>
        <w:t>根据区科技</w:t>
      </w:r>
      <w:r>
        <w:rPr>
          <w:rFonts w:hint="eastAsia" w:ascii="Times New Roman" w:hAnsi="Times New Roman" w:eastAsia="仿宋_GB2312" w:cs="Times New Roman"/>
          <w:color w:val="auto"/>
          <w:sz w:val="32"/>
          <w:szCs w:val="32"/>
          <w:highlight w:val="none"/>
          <w:u w:val="none"/>
          <w:lang w:val="en-US" w:eastAsia="zh-CN"/>
        </w:rPr>
        <w:t>创新</w:t>
      </w:r>
      <w:r>
        <w:rPr>
          <w:rFonts w:hint="default" w:ascii="Times New Roman" w:hAnsi="Times New Roman" w:eastAsia="仿宋_GB2312" w:cs="Times New Roman"/>
          <w:color w:val="auto"/>
          <w:sz w:val="32"/>
          <w:szCs w:val="32"/>
          <w:highlight w:val="none"/>
          <w:u w:val="none"/>
        </w:rPr>
        <w:t>专项资金的管理需要，区科技创新局有权对项目实施情况进行跟踪管理和监督检查。获</w:t>
      </w:r>
      <w:r>
        <w:rPr>
          <w:rFonts w:hint="eastAsia" w:ascii="Times New Roman" w:hAnsi="Times New Roman" w:eastAsia="仿宋_GB2312" w:cs="Times New Roman"/>
          <w:color w:val="auto"/>
          <w:sz w:val="32"/>
          <w:szCs w:val="32"/>
          <w:highlight w:val="none"/>
          <w:u w:val="none"/>
          <w:lang w:eastAsia="zh-CN"/>
        </w:rPr>
        <w:t>得</w:t>
      </w:r>
      <w:r>
        <w:rPr>
          <w:rFonts w:hint="default" w:ascii="Times New Roman" w:hAnsi="Times New Roman" w:eastAsia="仿宋_GB2312" w:cs="Times New Roman"/>
          <w:color w:val="auto"/>
          <w:sz w:val="32"/>
          <w:szCs w:val="32"/>
          <w:highlight w:val="none"/>
          <w:u w:val="none"/>
        </w:rPr>
        <w:t>扶持的单位应予配合，并根据要求对项目实施情况进行总结，按时提交项目实施报告。</w:t>
      </w:r>
    </w:p>
    <w:p>
      <w:pPr>
        <w:keepNext w:val="0"/>
        <w:keepLines w:val="0"/>
        <w:pageBreakBefore w:val="0"/>
        <w:kinsoku/>
        <w:wordWrap/>
        <w:overflowPunct/>
        <w:topLinePunct w:val="0"/>
        <w:autoSpaceDE/>
        <w:autoSpaceDN/>
        <w:bidi w:val="0"/>
        <w:adjustRightInd/>
        <w:snapToGrid/>
        <w:spacing w:line="560" w:lineRule="exact"/>
        <w:ind w:firstLine="641" w:firstLineChars="0"/>
        <w:textAlignment w:val="auto"/>
        <w:rPr>
          <w:rFonts w:hint="eastAsia"/>
          <w:color w:val="auto"/>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三十九</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hint="eastAsia" w:ascii="仿宋_GB2312" w:hAnsi="仿宋_GB2312" w:eastAsia="仿宋_GB2312" w:cs="仿宋_GB2312"/>
          <w:b/>
          <w:bCs/>
          <w:color w:val="auto"/>
          <w:sz w:val="32"/>
          <w:szCs w:val="32"/>
          <w:highlight w:val="none"/>
          <w:u w:val="none"/>
        </w:rPr>
        <w:t xml:space="preserve"> </w:t>
      </w:r>
      <w:r>
        <w:rPr>
          <w:rFonts w:ascii="Times New Roman" w:hAnsi="Times New Roman" w:eastAsia="仿宋_GB2312" w:cs="Times New Roman"/>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rPr>
        <w:t>项目申报、执行过程中弄虚作假</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未按规定专款专用</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未及时告知重大变更信息</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拒绝配合监督检查的，区科技创新局有权终止项目或撤销项目，追回已拨付</w:t>
      </w:r>
      <w:r>
        <w:rPr>
          <w:rFonts w:hint="default" w:ascii="仿宋_GB2312" w:hAnsi="仿宋_GB2312" w:eastAsia="仿宋_GB2312" w:cs="仿宋_GB2312"/>
          <w:color w:val="auto"/>
          <w:sz w:val="32"/>
          <w:szCs w:val="32"/>
          <w:highlight w:val="none"/>
          <w:u w:val="none"/>
        </w:rPr>
        <w:t>扶持</w:t>
      </w:r>
      <w:r>
        <w:rPr>
          <w:rFonts w:hint="eastAsia" w:ascii="仿宋_GB2312" w:hAnsi="仿宋_GB2312" w:eastAsia="仿宋_GB2312" w:cs="仿宋_GB2312"/>
          <w:color w:val="auto"/>
          <w:sz w:val="32"/>
          <w:szCs w:val="32"/>
          <w:highlight w:val="none"/>
          <w:u w:val="none"/>
        </w:rPr>
        <w:t>资金，并对项目承担单位</w:t>
      </w:r>
      <w:r>
        <w:rPr>
          <w:rFonts w:hint="default" w:ascii="仿宋_GB2312" w:hAnsi="仿宋_GB2312" w:eastAsia="仿宋_GB2312" w:cs="仿宋_GB2312"/>
          <w:color w:val="auto"/>
          <w:sz w:val="32"/>
          <w:szCs w:val="32"/>
          <w:highlight w:val="none"/>
          <w:u w:val="none"/>
        </w:rPr>
        <w:t>进行</w:t>
      </w:r>
      <w:r>
        <w:rPr>
          <w:rFonts w:hint="eastAsia" w:ascii="仿宋_GB2312" w:hAnsi="仿宋_GB2312" w:eastAsia="仿宋_GB2312" w:cs="仿宋_GB2312"/>
          <w:color w:val="auto"/>
          <w:sz w:val="32"/>
          <w:szCs w:val="32"/>
          <w:highlight w:val="none"/>
          <w:u w:val="none"/>
        </w:rPr>
        <w:t>通报，3年内不受理该项目承担单位的项目申请，情节严重的，依法追究法律责任。</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u w:val="none"/>
        </w:rPr>
      </w:pP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SI黑体-GB2312" w:hAnsi="CESI黑体-GB2312" w:eastAsia="CESI黑体-GB2312" w:cs="CESI黑体-GB2312"/>
          <w:color w:val="auto"/>
          <w:sz w:val="32"/>
          <w:szCs w:val="32"/>
          <w:highlight w:val="none"/>
          <w:u w:val="none"/>
        </w:rPr>
      </w:pPr>
      <w:r>
        <w:rPr>
          <w:rFonts w:hint="eastAsia" w:ascii="CESI黑体-GB2312" w:hAnsi="CESI黑体-GB2312" w:eastAsia="CESI黑体-GB2312" w:cs="CESI黑体-GB2312"/>
          <w:color w:val="auto"/>
          <w:sz w:val="32"/>
          <w:szCs w:val="32"/>
          <w:highlight w:val="none"/>
          <w:u w:val="none"/>
        </w:rPr>
        <w:t xml:space="preserve"> 附则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四十</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ascii="Times New Roman" w:hAnsi="Times New Roman" w:eastAsia="仿宋_GB2312" w:cs="Times New Roman"/>
          <w:color w:val="auto"/>
          <w:sz w:val="32"/>
          <w:szCs w:val="32"/>
          <w:highlight w:val="none"/>
          <w:u w:val="none"/>
        </w:rPr>
        <w:t xml:space="preserve">  </w:t>
      </w:r>
      <w:r>
        <w:rPr>
          <w:rFonts w:hint="default" w:ascii="Times New Roman" w:hAnsi="Times New Roman" w:eastAsia="仿宋_GB2312" w:cs="Times New Roman"/>
          <w:color w:val="auto"/>
          <w:sz w:val="32"/>
          <w:szCs w:val="32"/>
          <w:highlight w:val="none"/>
          <w:u w:val="none"/>
        </w:rPr>
        <w:t>本实施细则由区科技创新局负责解释。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color w:val="auto"/>
        </w:rPr>
      </w:pPr>
      <w:r>
        <w:rPr>
          <w:rFonts w:hint="eastAsia" w:ascii="CESI黑体-GB2312" w:hAnsi="CESI黑体-GB2312" w:eastAsia="CESI黑体-GB2312" w:cs="CESI黑体-GB2312"/>
          <w:b w:val="0"/>
          <w:bCs w:val="0"/>
          <w:color w:val="auto"/>
          <w:sz w:val="32"/>
          <w:szCs w:val="32"/>
          <w:highlight w:val="none"/>
          <w:u w:val="none"/>
          <w:lang w:val="en-US" w:eastAsia="zh-CN"/>
        </w:rPr>
        <w:t>第</w:t>
      </w:r>
      <w:r>
        <w:rPr>
          <w:rFonts w:hint="default" w:ascii="CESI黑体-GB2312" w:hAnsi="CESI黑体-GB2312" w:eastAsia="CESI黑体-GB2312" w:cs="CESI黑体-GB2312"/>
          <w:b w:val="0"/>
          <w:bCs w:val="0"/>
          <w:color w:val="auto"/>
          <w:sz w:val="32"/>
          <w:szCs w:val="32"/>
          <w:highlight w:val="none"/>
          <w:u w:val="none"/>
          <w:lang w:eastAsia="zh-CN"/>
        </w:rPr>
        <w:t>四十一</w:t>
      </w:r>
      <w:r>
        <w:rPr>
          <w:rFonts w:hint="eastAsia" w:ascii="CESI黑体-GB2312" w:hAnsi="CESI黑体-GB2312" w:eastAsia="CESI黑体-GB2312" w:cs="CESI黑体-GB2312"/>
          <w:b w:val="0"/>
          <w:bCs w:val="0"/>
          <w:color w:val="auto"/>
          <w:sz w:val="32"/>
          <w:szCs w:val="32"/>
          <w:highlight w:val="none"/>
          <w:u w:val="none"/>
          <w:lang w:val="en-US" w:eastAsia="zh-CN"/>
        </w:rPr>
        <w:t>条</w:t>
      </w:r>
      <w:r>
        <w:rPr>
          <w:rFonts w:ascii="Times New Roman" w:hAnsi="Times New Roman" w:eastAsia="仿宋_GB2312" w:cs="Times New Roman"/>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rPr>
        <w:t xml:space="preserve"> 本实施细则自印发之日起施行，有效期5年。</w:t>
      </w:r>
      <w:r>
        <w:rPr>
          <w:rFonts w:hint="default" w:ascii="仿宋_GB2312" w:hAnsi="仿宋_GB2312" w:eastAsia="仿宋_GB2312" w:cs="仿宋_GB2312"/>
          <w:color w:val="auto"/>
          <w:sz w:val="32"/>
          <w:szCs w:val="32"/>
          <w:highlight w:val="none"/>
          <w:u w:val="none"/>
        </w:rPr>
        <w:t>原《深圳市龙岗区经济与科技发展专项资金支持科技创新实施细则》同时废止。此前制定的有关规定与本实施细则不一致的,以本实施细则为准。</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000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华文楷体">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jc w:val="right"/>
                            <w:rPr>
                              <w:rFonts w:hint="eastAsia" w:ascii="宋体" w:hAnsi="宋体" w:eastAsia="宋体" w:cs="Times New Roman"/>
                              <w:sz w:val="28"/>
                              <w:szCs w:val="28"/>
                            </w:rPr>
                          </w:pPr>
                          <w:r>
                            <w:rPr>
                              <w:rFonts w:hint="eastAsia" w:ascii="宋体" w:hAnsi="宋体" w:eastAsia="宋体" w:cs="Times New Roman"/>
                              <w:sz w:val="28"/>
                              <w:szCs w:val="28"/>
                            </w:rPr>
                            <w:t xml:space="preserve">— </w:t>
                          </w:r>
                          <w:r>
                            <w:rPr>
                              <w:rFonts w:hint="eastAsia" w:ascii="宋体" w:hAnsi="宋体" w:eastAsia="宋体" w:cs="Times New Roman"/>
                              <w:sz w:val="28"/>
                              <w:szCs w:val="28"/>
                            </w:rPr>
                            <w:fldChar w:fldCharType="begin"/>
                          </w:r>
                          <w:r>
                            <w:rPr>
                              <w:rFonts w:hint="eastAsia" w:ascii="宋体" w:hAnsi="宋体" w:eastAsia="宋体" w:cs="Times New Roman"/>
                              <w:sz w:val="28"/>
                              <w:szCs w:val="28"/>
                            </w:rPr>
                            <w:instrText xml:space="preserve"> PAGE  \* MERGEFORMAT </w:instrText>
                          </w:r>
                          <w:r>
                            <w:rPr>
                              <w:rFonts w:hint="eastAsia" w:ascii="宋体" w:hAnsi="宋体" w:eastAsia="宋体" w:cs="Times New Roman"/>
                              <w:sz w:val="28"/>
                              <w:szCs w:val="28"/>
                            </w:rPr>
                            <w:fldChar w:fldCharType="separate"/>
                          </w:r>
                          <w:r>
                            <w:rPr>
                              <w:rFonts w:hint="eastAsia" w:ascii="宋体" w:hAnsi="宋体" w:eastAsia="宋体" w:cs="Times New Roman"/>
                              <w:sz w:val="28"/>
                              <w:szCs w:val="28"/>
                            </w:rPr>
                            <w:t>1</w:t>
                          </w:r>
                          <w:r>
                            <w:rPr>
                              <w:rFonts w:hint="eastAsia" w:ascii="宋体" w:hAnsi="宋体" w:eastAsia="宋体" w:cs="Times New Roman"/>
                              <w:sz w:val="28"/>
                              <w:szCs w:val="28"/>
                            </w:rPr>
                            <w:fldChar w:fldCharType="end"/>
                          </w:r>
                          <w:r>
                            <w:rPr>
                              <w:rFonts w:hint="eastAsia" w:ascii="宋体" w:hAnsi="宋体" w:eastAsia="宋体" w:cs="Times New Roman"/>
                              <w:sz w:val="28"/>
                              <w:szCs w:val="28"/>
                            </w:rP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Mklf+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W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EySV/7SAQAA&#10;ngMAAA4AAAAAAAAAAQAgAAAANQEAAGRycy9lMm9Eb2MueG1sUEsFBgAAAAAGAAYAWQEAAHkFAAAA&#10;AA==&#10;">
              <v:fill on="f" focussize="0,0"/>
              <v:stroke on="f"/>
              <v:imagedata o:title=""/>
              <o:lock v:ext="edit" aspectratio="f"/>
              <v:textbox inset="0mm,0mm,0mm,0mm" style="mso-fit-shape-to-text:t;">
                <w:txbxContent>
                  <w:p>
                    <w:pPr>
                      <w:pStyle w:val="4"/>
                      <w:jc w:val="right"/>
                      <w:rPr>
                        <w:rFonts w:hint="eastAsia" w:ascii="宋体" w:hAnsi="宋体" w:eastAsia="宋体" w:cs="Times New Roman"/>
                        <w:sz w:val="28"/>
                        <w:szCs w:val="28"/>
                      </w:rPr>
                    </w:pPr>
                    <w:r>
                      <w:rPr>
                        <w:rFonts w:hint="eastAsia" w:ascii="宋体" w:hAnsi="宋体" w:eastAsia="宋体" w:cs="Times New Roman"/>
                        <w:sz w:val="28"/>
                        <w:szCs w:val="28"/>
                      </w:rPr>
                      <w:t xml:space="preserve">— </w:t>
                    </w:r>
                    <w:r>
                      <w:rPr>
                        <w:rFonts w:hint="eastAsia" w:ascii="宋体" w:hAnsi="宋体" w:eastAsia="宋体" w:cs="Times New Roman"/>
                        <w:sz w:val="28"/>
                        <w:szCs w:val="28"/>
                      </w:rPr>
                      <w:fldChar w:fldCharType="begin"/>
                    </w:r>
                    <w:r>
                      <w:rPr>
                        <w:rFonts w:hint="eastAsia" w:ascii="宋体" w:hAnsi="宋体" w:eastAsia="宋体" w:cs="Times New Roman"/>
                        <w:sz w:val="28"/>
                        <w:szCs w:val="28"/>
                      </w:rPr>
                      <w:instrText xml:space="preserve"> PAGE  \* MERGEFORMAT </w:instrText>
                    </w:r>
                    <w:r>
                      <w:rPr>
                        <w:rFonts w:hint="eastAsia" w:ascii="宋体" w:hAnsi="宋体" w:eastAsia="宋体" w:cs="Times New Roman"/>
                        <w:sz w:val="28"/>
                        <w:szCs w:val="28"/>
                      </w:rPr>
                      <w:fldChar w:fldCharType="separate"/>
                    </w:r>
                    <w:r>
                      <w:rPr>
                        <w:rFonts w:hint="eastAsia" w:ascii="宋体" w:hAnsi="宋体" w:eastAsia="宋体" w:cs="Times New Roman"/>
                        <w:sz w:val="28"/>
                        <w:szCs w:val="28"/>
                      </w:rPr>
                      <w:t>1</w:t>
                    </w:r>
                    <w:r>
                      <w:rPr>
                        <w:rFonts w:hint="eastAsia" w:ascii="宋体" w:hAnsi="宋体" w:eastAsia="宋体" w:cs="Times New Roman"/>
                        <w:sz w:val="28"/>
                        <w:szCs w:val="28"/>
                      </w:rPr>
                      <w:fldChar w:fldCharType="end"/>
                    </w:r>
                    <w:r>
                      <w:rPr>
                        <w:rFonts w:hint="eastAsia" w:ascii="宋体" w:hAnsi="宋体" w:eastAsia="宋体" w:cs="Times New Roman"/>
                        <w:sz w:val="28"/>
                        <w:szCs w:val="28"/>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chineseCounting"/>
      <w:suff w:val="space"/>
      <w:lvlText w:val="第%1条"/>
      <w:lvlJc w:val="left"/>
      <w:rPr>
        <w:rFonts w:hint="eastAsia" w:ascii="CESI黑体-GB2312" w:hAnsi="CESI黑体-GB2312" w:eastAsia="CESI黑体-GB2312" w:cs="CESI黑体-GB2312"/>
        <w:sz w:val="32"/>
        <w:szCs w:val="32"/>
      </w:rPr>
    </w:lvl>
  </w:abstractNum>
  <w:abstractNum w:abstractNumId="1">
    <w:nsid w:val="00000001"/>
    <w:multiLevelType w:val="singleLevel"/>
    <w:tmpl w:val="00000001"/>
    <w:lvl w:ilvl="0" w:tentative="0">
      <w:start w:val="15"/>
      <w:numFmt w:val="chineseCounting"/>
      <w:suff w:val="space"/>
      <w:lvlText w:val="第%1条"/>
      <w:lvlJc w:val="left"/>
      <w:rPr>
        <w:rFonts w:hint="eastAsia" w:ascii="CESI黑体-GB2312" w:hAnsi="CESI黑体-GB2312" w:eastAsia="CESI黑体-GB2312" w:cs="CESI黑体-GB2312"/>
      </w:rPr>
    </w:lvl>
  </w:abstractNum>
  <w:abstractNum w:abstractNumId="2">
    <w:nsid w:val="00000003"/>
    <w:multiLevelType w:val="singleLevel"/>
    <w:tmpl w:val="00000003"/>
    <w:lvl w:ilvl="0" w:tentative="0">
      <w:start w:val="1"/>
      <w:numFmt w:val="chineseCounting"/>
      <w:suff w:val="space"/>
      <w:lvlText w:val="第%1章"/>
      <w:lvlJc w:val="left"/>
      <w:rPr>
        <w:rFonts w:hint="eastAsia"/>
      </w:rPr>
    </w:lvl>
  </w:abstractNum>
  <w:abstractNum w:abstractNumId="3">
    <w:nsid w:val="00000004"/>
    <w:multiLevelType w:val="singleLevel"/>
    <w:tmpl w:val="00000004"/>
    <w:lvl w:ilvl="0" w:tentative="0">
      <w:start w:val="11"/>
      <w:numFmt w:val="chineseCounting"/>
      <w:suff w:val="space"/>
      <w:lvlText w:val="第%1条"/>
      <w:lvlJc w:val="left"/>
      <w:rPr>
        <w:rFonts w:hint="eastAsia" w:ascii="CESI黑体-GB2312" w:hAnsi="CESI黑体-GB2312" w:eastAsia="CESI黑体-GB2312" w:cs="CESI黑体-GB2312"/>
      </w:rPr>
    </w:lvl>
  </w:abstractNum>
  <w:abstractNum w:abstractNumId="4">
    <w:nsid w:val="00000005"/>
    <w:multiLevelType w:val="singleLevel"/>
    <w:tmpl w:val="00000005"/>
    <w:lvl w:ilvl="0" w:tentative="0">
      <w:start w:val="4"/>
      <w:numFmt w:val="chineseCounting"/>
      <w:suff w:val="space"/>
      <w:lvlText w:val="第%1章"/>
      <w:lvlJc w:val="left"/>
    </w:lvl>
  </w:abstractNum>
  <w:abstractNum w:abstractNumId="5">
    <w:nsid w:val="00000006"/>
    <w:multiLevelType w:val="singleLevel"/>
    <w:tmpl w:val="00000006"/>
    <w:lvl w:ilvl="0" w:tentative="0">
      <w:start w:val="1"/>
      <w:numFmt w:val="chineseCounting"/>
      <w:suff w:val="space"/>
      <w:lvlText w:val="第%1节"/>
      <w:lvlJc w:val="left"/>
      <w:rPr>
        <w:rFonts w:hint="eastAsia"/>
      </w:rPr>
    </w:lvl>
  </w:abstractNum>
  <w:num w:numId="1">
    <w:abstractNumId w:val="2"/>
  </w:num>
  <w:num w:numId="2">
    <w:abstractNumId w:val="5"/>
  </w:num>
  <w:num w:numId="3">
    <w:abstractNumId w:val="0"/>
  </w:num>
  <w:num w:numId="4">
    <w:abstractNumId w:val="3"/>
  </w:num>
  <w:num w:numId="5">
    <w:abstractNumId w:val="1"/>
  </w:num>
  <w:num w:numId="6">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77DE7F5"/>
    <w:rsid w:val="1CE00E1C"/>
    <w:rsid w:val="2876168E"/>
    <w:rsid w:val="29FDB37F"/>
    <w:rsid w:val="2F79ED3E"/>
    <w:rsid w:val="35DFCECD"/>
    <w:rsid w:val="57DDDB96"/>
    <w:rsid w:val="59ED460C"/>
    <w:rsid w:val="5AFF1479"/>
    <w:rsid w:val="5F5E3B58"/>
    <w:rsid w:val="65FED67F"/>
    <w:rsid w:val="6FA76323"/>
    <w:rsid w:val="6FFEFC82"/>
    <w:rsid w:val="73EBFD37"/>
    <w:rsid w:val="7BBF338B"/>
    <w:rsid w:val="7EF794F6"/>
    <w:rsid w:val="7F79A6D9"/>
    <w:rsid w:val="7F7F388C"/>
    <w:rsid w:val="7FF3E658"/>
    <w:rsid w:val="9F3E3CA8"/>
    <w:rsid w:val="ABFF4CCA"/>
    <w:rsid w:val="B0E76AEB"/>
    <w:rsid w:val="BEFD6EE3"/>
    <w:rsid w:val="BFB96923"/>
    <w:rsid w:val="BFEF1171"/>
    <w:rsid w:val="CFF7081E"/>
    <w:rsid w:val="D6AFC53A"/>
    <w:rsid w:val="DFD3642C"/>
    <w:rsid w:val="EF7F2790"/>
    <w:rsid w:val="EFEFE6B4"/>
    <w:rsid w:val="F3BCD29B"/>
    <w:rsid w:val="F777305C"/>
    <w:rsid w:val="FCFA298D"/>
    <w:rsid w:val="FE6B0AA6"/>
    <w:rsid w:val="FEE630C6"/>
    <w:rsid w:val="FEFF68A7"/>
    <w:rsid w:val="FFFABE5E"/>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eastAsia="宋体"/>
      <w:szCs w:val="20"/>
    </w:rPr>
  </w:style>
  <w:style w:type="paragraph" w:styleId="3">
    <w:name w:val="index 8"/>
    <w:basedOn w:val="1"/>
    <w:next w:val="1"/>
    <w:qFormat/>
    <w:uiPriority w:val="0"/>
    <w:pPr>
      <w:ind w:left="1400" w:leftChars="14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条文"/>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6415</Words>
  <Characters>6676</Characters>
  <Paragraphs>152</Paragraphs>
  <TotalTime>1</TotalTime>
  <ScaleCrop>false</ScaleCrop>
  <LinksUpToDate>false</LinksUpToDate>
  <CharactersWithSpaces>6816</CharactersWithSpaces>
  <Application>WPS Office_11.8.2.10681_F1E327BC-269C-435d-A152-05C5408002CA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2021-10-03T19:10:00Z</dcterms:created>
  <dc:creator>SCM-AL09</dc:creator>
  <cp:lastModifiedBy>lgkcj-084</cp:lastModifiedBy>
  <cp:lastPrinted>2021-10-12T08:58:00Z</cp:lastPrinted>
  <dcterms:modified xsi:type="dcterms:W3CDTF">2021-10-13T10:52:35Z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91772c2a696a49ebb8348e4f95d38bc6</vt:lpwstr>
  </property>
  <property fmtid="{D5CDD505-2E9C-101B-9397-08002B2CF9AE}" pid="3" name="KSOProductBuildVer">
    <vt:lpwstr>2052-11.8.2.10681</vt:lpwstr>
  </property>
</Properties>
</file>